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ECF7F" w14:textId="77777777" w:rsidR="00E64DB7" w:rsidRPr="0029758D" w:rsidRDefault="00E64DB7" w:rsidP="00E64DB7">
      <w:pPr>
        <w:spacing w:after="0" w:line="360" w:lineRule="auto"/>
        <w:jc w:val="center"/>
        <w:rPr>
          <w:rStyle w:val="Odwoanieintensywne"/>
        </w:rPr>
      </w:pPr>
    </w:p>
    <w:p w14:paraId="61B90A59" w14:textId="03DC7417" w:rsidR="00E64DB7" w:rsidRDefault="00E64DB7" w:rsidP="00E64DB7">
      <w:pPr>
        <w:spacing w:after="0" w:line="360" w:lineRule="auto"/>
        <w:jc w:val="center"/>
        <w:rPr>
          <w:rFonts w:ascii="Times New Roman" w:hAnsi="Times New Roman" w:cs="Times New Roman"/>
          <w:b/>
          <w:sz w:val="40"/>
          <w:szCs w:val="40"/>
        </w:rPr>
      </w:pPr>
    </w:p>
    <w:p w14:paraId="5680E7E7" w14:textId="77777777" w:rsidR="00026556" w:rsidRDefault="00026556" w:rsidP="00E64DB7">
      <w:pPr>
        <w:spacing w:after="0" w:line="360" w:lineRule="auto"/>
        <w:jc w:val="center"/>
        <w:rPr>
          <w:rFonts w:ascii="Times New Roman" w:hAnsi="Times New Roman" w:cs="Times New Roman"/>
          <w:b/>
          <w:sz w:val="40"/>
          <w:szCs w:val="40"/>
        </w:rPr>
      </w:pPr>
    </w:p>
    <w:p w14:paraId="23113748" w14:textId="77777777" w:rsidR="00E64DB7" w:rsidRDefault="00E64DB7" w:rsidP="00E64DB7">
      <w:pPr>
        <w:spacing w:after="0" w:line="360" w:lineRule="auto"/>
        <w:jc w:val="center"/>
        <w:rPr>
          <w:rFonts w:ascii="Times New Roman" w:hAnsi="Times New Roman" w:cs="Times New Roman"/>
          <w:b/>
          <w:sz w:val="40"/>
          <w:szCs w:val="40"/>
        </w:rPr>
      </w:pPr>
    </w:p>
    <w:p w14:paraId="3654F0C8" w14:textId="77777777" w:rsidR="00E64DB7" w:rsidRDefault="00E64DB7" w:rsidP="00E64DB7">
      <w:pPr>
        <w:spacing w:after="0" w:line="360" w:lineRule="auto"/>
        <w:jc w:val="center"/>
        <w:rPr>
          <w:rFonts w:ascii="Times New Roman" w:hAnsi="Times New Roman" w:cs="Times New Roman"/>
          <w:b/>
          <w:sz w:val="40"/>
          <w:szCs w:val="40"/>
        </w:rPr>
      </w:pPr>
    </w:p>
    <w:p w14:paraId="527AEE3D" w14:textId="6CE23293" w:rsidR="00E64DB7" w:rsidRPr="00D65B33" w:rsidRDefault="00E64DB7" w:rsidP="00AE5E2F">
      <w:pPr>
        <w:spacing w:after="0" w:line="360" w:lineRule="auto"/>
        <w:jc w:val="center"/>
        <w:rPr>
          <w:rFonts w:ascii="Times New Roman" w:hAnsi="Times New Roman" w:cs="Times New Roman"/>
          <w:b/>
          <w:sz w:val="40"/>
          <w:szCs w:val="40"/>
        </w:rPr>
      </w:pPr>
      <w:r w:rsidRPr="00D65B33">
        <w:rPr>
          <w:rFonts w:ascii="Times New Roman" w:hAnsi="Times New Roman" w:cs="Times New Roman"/>
          <w:b/>
          <w:sz w:val="40"/>
          <w:szCs w:val="40"/>
        </w:rPr>
        <w:t>PROCEDURY BEZPIECZEŃSTWA</w:t>
      </w:r>
    </w:p>
    <w:p w14:paraId="417F810F" w14:textId="77777777" w:rsidR="00AE5E2F" w:rsidRDefault="00E64DB7" w:rsidP="00AE5E2F">
      <w:pPr>
        <w:spacing w:after="0" w:line="360" w:lineRule="auto"/>
        <w:jc w:val="center"/>
        <w:rPr>
          <w:rFonts w:ascii="Times New Roman" w:hAnsi="Times New Roman" w:cs="Times New Roman"/>
          <w:b/>
          <w:sz w:val="40"/>
          <w:szCs w:val="40"/>
        </w:rPr>
      </w:pPr>
      <w:r w:rsidRPr="00D65B33">
        <w:rPr>
          <w:rFonts w:ascii="Times New Roman" w:hAnsi="Times New Roman" w:cs="Times New Roman"/>
          <w:b/>
          <w:sz w:val="40"/>
          <w:szCs w:val="40"/>
        </w:rPr>
        <w:t xml:space="preserve">DOTYCZĄCE ZAPOBIEGANIA, </w:t>
      </w:r>
    </w:p>
    <w:p w14:paraId="39A83C95" w14:textId="023B8C3C" w:rsidR="00AE5E2F" w:rsidRDefault="00E64DB7" w:rsidP="00AE5E2F">
      <w:pPr>
        <w:spacing w:after="0" w:line="360" w:lineRule="auto"/>
        <w:jc w:val="center"/>
        <w:rPr>
          <w:rFonts w:ascii="Times New Roman" w:hAnsi="Times New Roman" w:cs="Times New Roman"/>
          <w:b/>
          <w:sz w:val="40"/>
          <w:szCs w:val="40"/>
        </w:rPr>
      </w:pPr>
      <w:r w:rsidRPr="00D65B33">
        <w:rPr>
          <w:rFonts w:ascii="Times New Roman" w:hAnsi="Times New Roman" w:cs="Times New Roman"/>
          <w:b/>
          <w:sz w:val="40"/>
          <w:szCs w:val="40"/>
        </w:rPr>
        <w:t>PRZECIWDZIAŁANIA</w:t>
      </w:r>
    </w:p>
    <w:p w14:paraId="51126F5A" w14:textId="5E81EE85" w:rsidR="00E64DB7" w:rsidRPr="00D65B33" w:rsidRDefault="00E64DB7" w:rsidP="00AE5E2F">
      <w:pPr>
        <w:spacing w:after="0" w:line="360" w:lineRule="auto"/>
        <w:jc w:val="center"/>
        <w:rPr>
          <w:rFonts w:ascii="Times New Roman" w:hAnsi="Times New Roman" w:cs="Times New Roman"/>
          <w:b/>
          <w:sz w:val="40"/>
          <w:szCs w:val="40"/>
        </w:rPr>
      </w:pPr>
      <w:r w:rsidRPr="00D65B33">
        <w:rPr>
          <w:rFonts w:ascii="Times New Roman" w:hAnsi="Times New Roman" w:cs="Times New Roman"/>
          <w:b/>
          <w:sz w:val="40"/>
          <w:szCs w:val="40"/>
        </w:rPr>
        <w:t>I ZWALCZANIA COVID-19</w:t>
      </w:r>
    </w:p>
    <w:p w14:paraId="20DEAAF5" w14:textId="27610076" w:rsidR="00AE5E2F" w:rsidRPr="00D65B33" w:rsidRDefault="00E64DB7" w:rsidP="00680A4C">
      <w:pPr>
        <w:spacing w:after="0" w:line="360" w:lineRule="auto"/>
        <w:jc w:val="center"/>
        <w:rPr>
          <w:rFonts w:ascii="Times New Roman" w:hAnsi="Times New Roman" w:cs="Times New Roman"/>
          <w:b/>
          <w:sz w:val="40"/>
          <w:szCs w:val="40"/>
        </w:rPr>
      </w:pPr>
      <w:r w:rsidRPr="00D65B33">
        <w:rPr>
          <w:rFonts w:ascii="Times New Roman" w:hAnsi="Times New Roman" w:cs="Times New Roman"/>
          <w:b/>
          <w:sz w:val="40"/>
          <w:szCs w:val="40"/>
        </w:rPr>
        <w:t>W ŻŁOBK</w:t>
      </w:r>
      <w:r w:rsidR="00680A4C">
        <w:rPr>
          <w:rFonts w:ascii="Times New Roman" w:hAnsi="Times New Roman" w:cs="Times New Roman"/>
          <w:b/>
          <w:sz w:val="40"/>
          <w:szCs w:val="40"/>
        </w:rPr>
        <w:t>U PUBLICZNYM W UJEŹDZIE</w:t>
      </w:r>
    </w:p>
    <w:p w14:paraId="5DEA92FA" w14:textId="284D7339" w:rsidR="00E64DB7" w:rsidRDefault="00E64DB7" w:rsidP="00E64DB7">
      <w:pPr>
        <w:rPr>
          <w:b/>
        </w:rPr>
      </w:pPr>
    </w:p>
    <w:p w14:paraId="3E4A0F39" w14:textId="3A36DC6B" w:rsidR="0008424A" w:rsidRDefault="0008424A" w:rsidP="00E64DB7">
      <w:pPr>
        <w:rPr>
          <w:b/>
        </w:rPr>
      </w:pPr>
    </w:p>
    <w:p w14:paraId="65B2BF20" w14:textId="3E2A4AFB" w:rsidR="0008424A" w:rsidRDefault="0008424A" w:rsidP="00E64DB7">
      <w:pPr>
        <w:rPr>
          <w:b/>
        </w:rPr>
      </w:pPr>
    </w:p>
    <w:p w14:paraId="778B4E88" w14:textId="63AE8C12" w:rsidR="0008424A" w:rsidRDefault="0008424A" w:rsidP="00E64DB7">
      <w:pPr>
        <w:rPr>
          <w:b/>
        </w:rPr>
      </w:pPr>
    </w:p>
    <w:p w14:paraId="3A4072B8" w14:textId="2611497A" w:rsidR="0008424A" w:rsidRDefault="0008424A" w:rsidP="00E64DB7">
      <w:pPr>
        <w:rPr>
          <w:b/>
        </w:rPr>
      </w:pPr>
    </w:p>
    <w:p w14:paraId="003CA5D1" w14:textId="3161F223" w:rsidR="0008424A" w:rsidRDefault="0008424A" w:rsidP="00E64DB7">
      <w:pPr>
        <w:rPr>
          <w:b/>
        </w:rPr>
      </w:pPr>
    </w:p>
    <w:p w14:paraId="159308B3" w14:textId="6D86E8FF" w:rsidR="0008424A" w:rsidRDefault="0008424A" w:rsidP="00E64DB7">
      <w:pPr>
        <w:rPr>
          <w:b/>
        </w:rPr>
      </w:pPr>
    </w:p>
    <w:p w14:paraId="6BA582E2" w14:textId="7B17E282" w:rsidR="0008424A" w:rsidRDefault="0008424A" w:rsidP="00E64DB7">
      <w:pPr>
        <w:rPr>
          <w:b/>
        </w:rPr>
      </w:pPr>
    </w:p>
    <w:p w14:paraId="5E59853E" w14:textId="2237D4D8" w:rsidR="0008424A" w:rsidRDefault="0008424A" w:rsidP="00E64DB7">
      <w:pPr>
        <w:rPr>
          <w:b/>
        </w:rPr>
      </w:pPr>
    </w:p>
    <w:p w14:paraId="52ED2800" w14:textId="37413A58" w:rsidR="0008424A" w:rsidRDefault="0008424A" w:rsidP="00E64DB7">
      <w:pPr>
        <w:rPr>
          <w:b/>
        </w:rPr>
      </w:pPr>
    </w:p>
    <w:p w14:paraId="5C6816F0" w14:textId="432C2177" w:rsidR="0008424A" w:rsidRDefault="0008424A" w:rsidP="00E64DB7">
      <w:pPr>
        <w:rPr>
          <w:b/>
        </w:rPr>
      </w:pPr>
    </w:p>
    <w:p w14:paraId="0F0C9CB6" w14:textId="0E946E63" w:rsidR="0008424A" w:rsidRDefault="0008424A" w:rsidP="00E64DB7">
      <w:pPr>
        <w:rPr>
          <w:b/>
        </w:rPr>
      </w:pPr>
    </w:p>
    <w:p w14:paraId="6F5B90D2" w14:textId="51D86F97" w:rsidR="0008424A" w:rsidRDefault="0008424A" w:rsidP="00E64DB7">
      <w:pPr>
        <w:rPr>
          <w:b/>
        </w:rPr>
      </w:pPr>
    </w:p>
    <w:p w14:paraId="773DD256" w14:textId="77777777" w:rsidR="0008424A" w:rsidRPr="0008424A" w:rsidRDefault="0008424A" w:rsidP="00E64DB7">
      <w:pPr>
        <w:rPr>
          <w:b/>
        </w:rPr>
      </w:pPr>
    </w:p>
    <w:p w14:paraId="0B156ED2" w14:textId="77777777" w:rsidR="00E64DB7" w:rsidRPr="00AE5E2F" w:rsidRDefault="00E64DB7" w:rsidP="00AE5E2F">
      <w:pPr>
        <w:spacing w:after="0" w:line="240" w:lineRule="auto"/>
        <w:ind w:left="5664" w:firstLine="708"/>
        <w:jc w:val="right"/>
        <w:rPr>
          <w:rFonts w:ascii="Times New Roman" w:hAnsi="Times New Roman" w:cs="Times New Roman"/>
          <w:bCs/>
          <w:sz w:val="16"/>
          <w:szCs w:val="16"/>
        </w:rPr>
      </w:pPr>
      <w:bookmarkStart w:id="0" w:name="_Hlk40310119"/>
      <w:r w:rsidRPr="00AE5E2F">
        <w:rPr>
          <w:rFonts w:ascii="Times New Roman" w:hAnsi="Times New Roman" w:cs="Times New Roman"/>
          <w:bCs/>
          <w:sz w:val="16"/>
          <w:szCs w:val="16"/>
        </w:rPr>
        <w:t>Załącznik nr 1</w:t>
      </w:r>
    </w:p>
    <w:p w14:paraId="30DF2837" w14:textId="5A59111D" w:rsidR="00AE5E2F" w:rsidRDefault="00E64DB7" w:rsidP="00680A4C">
      <w:pPr>
        <w:spacing w:after="0" w:line="240" w:lineRule="auto"/>
        <w:ind w:left="5664" w:firstLine="708"/>
        <w:jc w:val="right"/>
        <w:rPr>
          <w:rFonts w:ascii="Times New Roman" w:hAnsi="Times New Roman" w:cs="Times New Roman"/>
          <w:bCs/>
          <w:sz w:val="16"/>
          <w:szCs w:val="16"/>
        </w:rPr>
      </w:pPr>
      <w:r w:rsidRPr="00AE5E2F">
        <w:rPr>
          <w:rFonts w:ascii="Times New Roman" w:hAnsi="Times New Roman" w:cs="Times New Roman"/>
          <w:bCs/>
          <w:sz w:val="16"/>
          <w:szCs w:val="16"/>
        </w:rPr>
        <w:t xml:space="preserve">do Zarządzenia wewnętrznego Nr </w:t>
      </w:r>
      <w:r w:rsidR="00470F45">
        <w:rPr>
          <w:rFonts w:ascii="Times New Roman" w:hAnsi="Times New Roman" w:cs="Times New Roman"/>
          <w:bCs/>
          <w:sz w:val="16"/>
          <w:szCs w:val="16"/>
        </w:rPr>
        <w:t>4</w:t>
      </w:r>
      <w:r w:rsidRPr="00AE5E2F">
        <w:rPr>
          <w:rFonts w:ascii="Times New Roman" w:hAnsi="Times New Roman" w:cs="Times New Roman"/>
          <w:bCs/>
          <w:sz w:val="16"/>
          <w:szCs w:val="16"/>
        </w:rPr>
        <w:t xml:space="preserve"> /2020 Dyrektora Żło</w:t>
      </w:r>
      <w:r w:rsidR="00680A4C">
        <w:rPr>
          <w:rFonts w:ascii="Times New Roman" w:hAnsi="Times New Roman" w:cs="Times New Roman"/>
          <w:bCs/>
          <w:sz w:val="16"/>
          <w:szCs w:val="16"/>
        </w:rPr>
        <w:t>bka Publicznego w Ujeździe</w:t>
      </w:r>
    </w:p>
    <w:p w14:paraId="58E74F72" w14:textId="0996BB34" w:rsidR="00E64DB7" w:rsidRPr="00AE5E2F" w:rsidRDefault="00470F45" w:rsidP="00470F45">
      <w:pPr>
        <w:spacing w:after="0" w:line="240" w:lineRule="auto"/>
        <w:ind w:left="5664"/>
        <w:rPr>
          <w:rFonts w:ascii="Times New Roman" w:hAnsi="Times New Roman" w:cs="Times New Roman"/>
          <w:bCs/>
          <w:sz w:val="16"/>
          <w:szCs w:val="16"/>
        </w:rPr>
      </w:pPr>
      <w:r>
        <w:rPr>
          <w:rFonts w:ascii="Times New Roman" w:hAnsi="Times New Roman" w:cs="Times New Roman"/>
          <w:bCs/>
          <w:sz w:val="16"/>
          <w:szCs w:val="16"/>
        </w:rPr>
        <w:t xml:space="preserve">                 </w:t>
      </w:r>
      <w:r w:rsidR="00680A4C">
        <w:rPr>
          <w:rFonts w:ascii="Times New Roman" w:hAnsi="Times New Roman" w:cs="Times New Roman"/>
          <w:bCs/>
          <w:sz w:val="16"/>
          <w:szCs w:val="16"/>
        </w:rPr>
        <w:t>Ujazd</w:t>
      </w:r>
      <w:r w:rsidR="00E64DB7" w:rsidRPr="00AE5E2F">
        <w:rPr>
          <w:rFonts w:ascii="Times New Roman" w:hAnsi="Times New Roman" w:cs="Times New Roman"/>
          <w:bCs/>
          <w:sz w:val="16"/>
          <w:szCs w:val="16"/>
        </w:rPr>
        <w:t xml:space="preserve"> dnia </w:t>
      </w:r>
      <w:r>
        <w:rPr>
          <w:rFonts w:ascii="Times New Roman" w:hAnsi="Times New Roman" w:cs="Times New Roman"/>
          <w:bCs/>
          <w:sz w:val="16"/>
          <w:szCs w:val="16"/>
        </w:rPr>
        <w:t>26</w:t>
      </w:r>
      <w:r w:rsidR="00E64DB7" w:rsidRPr="00AE5E2F">
        <w:rPr>
          <w:rFonts w:ascii="Times New Roman" w:hAnsi="Times New Roman" w:cs="Times New Roman"/>
          <w:bCs/>
          <w:sz w:val="16"/>
          <w:szCs w:val="16"/>
        </w:rPr>
        <w:t xml:space="preserve"> </w:t>
      </w:r>
      <w:r>
        <w:rPr>
          <w:rFonts w:ascii="Times New Roman" w:hAnsi="Times New Roman" w:cs="Times New Roman"/>
          <w:bCs/>
          <w:sz w:val="16"/>
          <w:szCs w:val="16"/>
        </w:rPr>
        <w:t>sierpnia</w:t>
      </w:r>
      <w:r w:rsidR="00E64DB7" w:rsidRPr="00AE5E2F">
        <w:rPr>
          <w:rFonts w:ascii="Times New Roman" w:hAnsi="Times New Roman" w:cs="Times New Roman"/>
          <w:bCs/>
          <w:sz w:val="16"/>
          <w:szCs w:val="16"/>
        </w:rPr>
        <w:t xml:space="preserve"> 2020 r.</w:t>
      </w:r>
    </w:p>
    <w:bookmarkEnd w:id="0"/>
    <w:p w14:paraId="3CDF9FEE" w14:textId="77777777" w:rsidR="00E64DB7" w:rsidRPr="00AE5E2F" w:rsidRDefault="00E64DB7" w:rsidP="00E64DB7">
      <w:pPr>
        <w:spacing w:after="0" w:line="360" w:lineRule="auto"/>
        <w:jc w:val="center"/>
        <w:rPr>
          <w:rFonts w:ascii="Times New Roman" w:hAnsi="Times New Roman" w:cs="Times New Roman"/>
          <w:b/>
        </w:rPr>
      </w:pPr>
    </w:p>
    <w:p w14:paraId="40A49934" w14:textId="6303D639" w:rsidR="00E30006" w:rsidRDefault="00E64DB7" w:rsidP="00D37B1F">
      <w:pPr>
        <w:spacing w:after="120" w:line="240" w:lineRule="auto"/>
        <w:jc w:val="center"/>
        <w:rPr>
          <w:rFonts w:ascii="Times New Roman" w:hAnsi="Times New Roman" w:cs="Times New Roman"/>
          <w:b/>
          <w:sz w:val="24"/>
          <w:szCs w:val="24"/>
        </w:rPr>
      </w:pPr>
      <w:r w:rsidRPr="00026556">
        <w:rPr>
          <w:rFonts w:ascii="Times New Roman" w:hAnsi="Times New Roman" w:cs="Times New Roman"/>
          <w:b/>
          <w:sz w:val="24"/>
          <w:szCs w:val="24"/>
        </w:rPr>
        <w:lastRenderedPageBreak/>
        <w:t>PROCEDUR</w:t>
      </w:r>
      <w:r w:rsidR="007771E4" w:rsidRPr="00026556">
        <w:rPr>
          <w:rFonts w:ascii="Times New Roman" w:hAnsi="Times New Roman" w:cs="Times New Roman"/>
          <w:b/>
          <w:sz w:val="24"/>
          <w:szCs w:val="24"/>
        </w:rPr>
        <w:t>A</w:t>
      </w:r>
      <w:r w:rsidRPr="00026556">
        <w:rPr>
          <w:rFonts w:ascii="Times New Roman" w:hAnsi="Times New Roman" w:cs="Times New Roman"/>
          <w:b/>
          <w:sz w:val="24"/>
          <w:szCs w:val="24"/>
        </w:rPr>
        <w:t xml:space="preserve"> BEZPIECZEŃSTWA DOTYCZĄC</w:t>
      </w:r>
      <w:r w:rsidR="007771E4" w:rsidRPr="00026556">
        <w:rPr>
          <w:rFonts w:ascii="Times New Roman" w:hAnsi="Times New Roman" w:cs="Times New Roman"/>
          <w:b/>
          <w:sz w:val="24"/>
          <w:szCs w:val="24"/>
        </w:rPr>
        <w:t>A</w:t>
      </w:r>
      <w:r w:rsidRPr="00026556">
        <w:rPr>
          <w:rFonts w:ascii="Times New Roman" w:hAnsi="Times New Roman" w:cs="Times New Roman"/>
          <w:b/>
          <w:sz w:val="24"/>
          <w:szCs w:val="24"/>
        </w:rPr>
        <w:t xml:space="preserve"> ZAPOBIEGANIA, </w:t>
      </w:r>
      <w:r w:rsidR="008E07C9">
        <w:rPr>
          <w:rFonts w:ascii="Times New Roman" w:hAnsi="Times New Roman" w:cs="Times New Roman"/>
          <w:b/>
          <w:sz w:val="24"/>
          <w:szCs w:val="24"/>
        </w:rPr>
        <w:t xml:space="preserve"> </w:t>
      </w:r>
    </w:p>
    <w:p w14:paraId="59941ED7" w14:textId="22701364" w:rsidR="00E30006" w:rsidRDefault="00E64DB7" w:rsidP="00D37B1F">
      <w:pPr>
        <w:spacing w:after="120" w:line="240" w:lineRule="auto"/>
        <w:jc w:val="center"/>
        <w:rPr>
          <w:rFonts w:ascii="Times New Roman" w:hAnsi="Times New Roman" w:cs="Times New Roman"/>
          <w:b/>
          <w:sz w:val="24"/>
          <w:szCs w:val="24"/>
        </w:rPr>
      </w:pPr>
      <w:r w:rsidRPr="00026556">
        <w:rPr>
          <w:rFonts w:ascii="Times New Roman" w:hAnsi="Times New Roman" w:cs="Times New Roman"/>
          <w:b/>
          <w:sz w:val="24"/>
          <w:szCs w:val="24"/>
        </w:rPr>
        <w:t>PRZECIWDZIAŁANIA I ZWALCZANIA COVID-19</w:t>
      </w:r>
      <w:r w:rsidR="00D37B1F">
        <w:rPr>
          <w:rFonts w:ascii="Times New Roman" w:hAnsi="Times New Roman" w:cs="Times New Roman"/>
          <w:b/>
          <w:sz w:val="24"/>
          <w:szCs w:val="24"/>
        </w:rPr>
        <w:t xml:space="preserve"> WŚRÓD DZIECI, RODZICÓW </w:t>
      </w:r>
    </w:p>
    <w:p w14:paraId="3E79144D" w14:textId="0206CA86" w:rsidR="00D37B1F" w:rsidRPr="00026556" w:rsidRDefault="00D37B1F" w:rsidP="00D37B1F">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I PRACOWNIKÓW W TRAKCIE POBYTU DZIECKA</w:t>
      </w:r>
    </w:p>
    <w:p w14:paraId="1EA37896" w14:textId="5ED48787" w:rsidR="00E64DB7" w:rsidRPr="00026556" w:rsidRDefault="00E64DB7" w:rsidP="00026556">
      <w:pPr>
        <w:spacing w:after="120" w:line="240" w:lineRule="auto"/>
        <w:jc w:val="center"/>
        <w:rPr>
          <w:rFonts w:ascii="Times New Roman" w:hAnsi="Times New Roman" w:cs="Times New Roman"/>
          <w:b/>
          <w:sz w:val="24"/>
          <w:szCs w:val="24"/>
        </w:rPr>
      </w:pPr>
      <w:r w:rsidRPr="00026556">
        <w:rPr>
          <w:rFonts w:ascii="Times New Roman" w:hAnsi="Times New Roman" w:cs="Times New Roman"/>
          <w:b/>
          <w:sz w:val="24"/>
          <w:szCs w:val="24"/>
        </w:rPr>
        <w:t xml:space="preserve">W ŻŁOBKU </w:t>
      </w:r>
      <w:r w:rsidR="00680A4C">
        <w:rPr>
          <w:rFonts w:ascii="Times New Roman" w:hAnsi="Times New Roman" w:cs="Times New Roman"/>
          <w:b/>
          <w:sz w:val="24"/>
          <w:szCs w:val="24"/>
        </w:rPr>
        <w:t>PUBLICZNYM W UJEŹDZIE</w:t>
      </w:r>
    </w:p>
    <w:p w14:paraId="39114C5F" w14:textId="77777777" w:rsidR="00D37B1F" w:rsidRDefault="00D37B1F" w:rsidP="00E64DB7">
      <w:pPr>
        <w:spacing w:after="0"/>
        <w:jc w:val="center"/>
        <w:rPr>
          <w:rFonts w:ascii="Times New Roman" w:hAnsi="Times New Roman" w:cs="Times New Roman"/>
          <w:bCs/>
          <w:sz w:val="16"/>
          <w:szCs w:val="16"/>
        </w:rPr>
      </w:pPr>
    </w:p>
    <w:p w14:paraId="7858CD14" w14:textId="7CF75F55" w:rsidR="00E64DB7" w:rsidRPr="00AE5E2F" w:rsidRDefault="00C15E8F" w:rsidP="00E64DB7">
      <w:pPr>
        <w:spacing w:after="0"/>
        <w:jc w:val="center"/>
        <w:rPr>
          <w:rFonts w:ascii="Times New Roman" w:hAnsi="Times New Roman" w:cs="Times New Roman"/>
          <w:b/>
        </w:rPr>
      </w:pPr>
      <w:r>
        <w:rPr>
          <w:rFonts w:ascii="Times New Roman" w:hAnsi="Times New Roman" w:cs="Times New Roman"/>
          <w:b/>
        </w:rPr>
        <w:t>§ 1</w:t>
      </w:r>
      <w:r w:rsidR="00E64DB7" w:rsidRPr="00AE5E2F">
        <w:rPr>
          <w:rFonts w:ascii="Times New Roman" w:hAnsi="Times New Roman" w:cs="Times New Roman"/>
          <w:b/>
        </w:rPr>
        <w:t xml:space="preserve"> </w:t>
      </w:r>
    </w:p>
    <w:p w14:paraId="01C06BD0" w14:textId="71D86555" w:rsidR="00E64DB7" w:rsidRPr="00AE5E2F" w:rsidRDefault="00026556" w:rsidP="00E64DB7">
      <w:pPr>
        <w:spacing w:after="0"/>
        <w:jc w:val="center"/>
        <w:rPr>
          <w:rFonts w:ascii="Times New Roman" w:hAnsi="Times New Roman" w:cs="Times New Roman"/>
          <w:b/>
        </w:rPr>
      </w:pPr>
      <w:r>
        <w:rPr>
          <w:rFonts w:ascii="Times New Roman" w:hAnsi="Times New Roman" w:cs="Times New Roman"/>
          <w:b/>
        </w:rPr>
        <w:t>Postanowienia ogólne</w:t>
      </w:r>
    </w:p>
    <w:p w14:paraId="4DF4A982" w14:textId="77777777" w:rsidR="00E64DB7" w:rsidRPr="00AE5E2F" w:rsidRDefault="00E64DB7" w:rsidP="00E64DB7">
      <w:pPr>
        <w:spacing w:after="0"/>
        <w:jc w:val="center"/>
        <w:rPr>
          <w:rFonts w:ascii="Times New Roman" w:hAnsi="Times New Roman" w:cs="Times New Roman"/>
          <w:b/>
        </w:rPr>
      </w:pPr>
    </w:p>
    <w:p w14:paraId="3E17BABE" w14:textId="2FCC417F" w:rsidR="00E64DB7" w:rsidRPr="00AE5E2F" w:rsidRDefault="00E64DB7" w:rsidP="00E64DB7">
      <w:pPr>
        <w:pStyle w:val="Akapitzlist"/>
        <w:numPr>
          <w:ilvl w:val="0"/>
          <w:numId w:val="8"/>
        </w:numPr>
        <w:spacing w:after="0"/>
        <w:jc w:val="both"/>
        <w:rPr>
          <w:rFonts w:ascii="Times New Roman" w:hAnsi="Times New Roman" w:cs="Times New Roman"/>
          <w:b/>
        </w:rPr>
      </w:pPr>
      <w:r w:rsidRPr="00AE5E2F">
        <w:rPr>
          <w:rFonts w:ascii="Times New Roman" w:hAnsi="Times New Roman" w:cs="Times New Roman"/>
        </w:rPr>
        <w:t xml:space="preserve">Dyrektor </w:t>
      </w:r>
      <w:r w:rsidR="00AE5E2F">
        <w:rPr>
          <w:rFonts w:ascii="Times New Roman" w:hAnsi="Times New Roman" w:cs="Times New Roman"/>
        </w:rPr>
        <w:t>monitoruje</w:t>
      </w:r>
      <w:r w:rsidRPr="00AE5E2F">
        <w:rPr>
          <w:rFonts w:ascii="Times New Roman" w:hAnsi="Times New Roman" w:cs="Times New Roman"/>
        </w:rPr>
        <w:t xml:space="preserve"> bieżąc</w:t>
      </w:r>
      <w:r w:rsidR="00AD582A">
        <w:rPr>
          <w:rFonts w:ascii="Times New Roman" w:hAnsi="Times New Roman" w:cs="Times New Roman"/>
        </w:rPr>
        <w:t>ą</w:t>
      </w:r>
      <w:r w:rsidRPr="00AE5E2F">
        <w:rPr>
          <w:rFonts w:ascii="Times New Roman" w:hAnsi="Times New Roman" w:cs="Times New Roman"/>
        </w:rPr>
        <w:t xml:space="preserve"> sytuacj</w:t>
      </w:r>
      <w:r w:rsidR="00AE5E2F">
        <w:rPr>
          <w:rFonts w:ascii="Times New Roman" w:hAnsi="Times New Roman" w:cs="Times New Roman"/>
        </w:rPr>
        <w:t>ę</w:t>
      </w:r>
      <w:r w:rsidRPr="00AE5E2F">
        <w:rPr>
          <w:rFonts w:ascii="Times New Roman" w:hAnsi="Times New Roman" w:cs="Times New Roman"/>
        </w:rPr>
        <w:t xml:space="preserve"> </w:t>
      </w:r>
      <w:r w:rsidR="00AE5E2F" w:rsidRPr="00AE5E2F">
        <w:rPr>
          <w:rFonts w:ascii="Times New Roman" w:hAnsi="Times New Roman" w:cs="Times New Roman"/>
        </w:rPr>
        <w:t>epidemiologiczną</w:t>
      </w:r>
      <w:r w:rsidRPr="00AE5E2F">
        <w:rPr>
          <w:rFonts w:ascii="Times New Roman" w:hAnsi="Times New Roman" w:cs="Times New Roman"/>
        </w:rPr>
        <w:t xml:space="preserve"> oraz dostosow</w:t>
      </w:r>
      <w:r w:rsidR="00AE5E2F">
        <w:rPr>
          <w:rFonts w:ascii="Times New Roman" w:hAnsi="Times New Roman" w:cs="Times New Roman"/>
        </w:rPr>
        <w:t>uje</w:t>
      </w:r>
      <w:r w:rsidRPr="00AE5E2F">
        <w:rPr>
          <w:rFonts w:ascii="Times New Roman" w:hAnsi="Times New Roman" w:cs="Times New Roman"/>
        </w:rPr>
        <w:t xml:space="preserve"> do zaistniałej sytuacji procedur</w:t>
      </w:r>
      <w:r w:rsidR="00AE5E2F">
        <w:rPr>
          <w:rFonts w:ascii="Times New Roman" w:hAnsi="Times New Roman" w:cs="Times New Roman"/>
        </w:rPr>
        <w:t>y</w:t>
      </w:r>
      <w:r w:rsidRPr="00AE5E2F">
        <w:rPr>
          <w:rFonts w:ascii="Times New Roman" w:hAnsi="Times New Roman" w:cs="Times New Roman"/>
        </w:rPr>
        <w:t xml:space="preserve"> wewnątrzzakładow</w:t>
      </w:r>
      <w:r w:rsidR="00AE5E2F">
        <w:rPr>
          <w:rFonts w:ascii="Times New Roman" w:hAnsi="Times New Roman" w:cs="Times New Roman"/>
        </w:rPr>
        <w:t>e</w:t>
      </w:r>
      <w:r w:rsidRPr="00AE5E2F">
        <w:rPr>
          <w:rFonts w:ascii="Times New Roman" w:hAnsi="Times New Roman" w:cs="Times New Roman"/>
        </w:rPr>
        <w:t>.</w:t>
      </w:r>
    </w:p>
    <w:p w14:paraId="2F63E5B0" w14:textId="77777777" w:rsidR="00E64DB7" w:rsidRPr="00AE5E2F" w:rsidRDefault="00E64DB7" w:rsidP="00E64DB7">
      <w:pPr>
        <w:pStyle w:val="Akapitzlist"/>
        <w:numPr>
          <w:ilvl w:val="0"/>
          <w:numId w:val="8"/>
        </w:numPr>
        <w:spacing w:after="0"/>
        <w:jc w:val="both"/>
        <w:rPr>
          <w:rFonts w:ascii="Times New Roman" w:hAnsi="Times New Roman" w:cs="Times New Roman"/>
        </w:rPr>
      </w:pPr>
      <w:r w:rsidRPr="00AE5E2F">
        <w:rPr>
          <w:rFonts w:ascii="Times New Roman" w:hAnsi="Times New Roman" w:cs="Times New Roman"/>
        </w:rPr>
        <w:t>W związku z wprowadzeniem stanu zagrożenia epidemicznego oraz w trosce o zdrowie i bezpieczeństwo dzieci i ich opiekunów oraz pracowników żłobka, wprowadza się ograniczenia możliwości kontaktowania się z placówką osób przychodzących z zewnątrz.</w:t>
      </w:r>
    </w:p>
    <w:p w14:paraId="266F6289" w14:textId="353E499B" w:rsidR="00E64DB7" w:rsidRPr="00AE5E2F" w:rsidRDefault="00E64DB7" w:rsidP="00E64DB7">
      <w:pPr>
        <w:pStyle w:val="Akapitzlist"/>
        <w:numPr>
          <w:ilvl w:val="0"/>
          <w:numId w:val="8"/>
        </w:numPr>
        <w:spacing w:after="0"/>
        <w:jc w:val="both"/>
        <w:rPr>
          <w:rFonts w:ascii="Times New Roman" w:hAnsi="Times New Roman" w:cs="Times New Roman"/>
        </w:rPr>
      </w:pPr>
      <w:r w:rsidRPr="00AE5E2F">
        <w:rPr>
          <w:rFonts w:ascii="Times New Roman" w:hAnsi="Times New Roman" w:cs="Times New Roman"/>
        </w:rPr>
        <w:t>Kontakt osób trzecich odbywa się tylko w uzasadnionych przypadkach przy zachowaniu wszelkich środków ostrożności</w:t>
      </w:r>
      <w:r w:rsidR="00172A0F">
        <w:rPr>
          <w:rFonts w:ascii="Times New Roman" w:hAnsi="Times New Roman" w:cs="Times New Roman"/>
        </w:rPr>
        <w:t xml:space="preserve"> – </w:t>
      </w:r>
      <w:r w:rsidRPr="00AE5E2F">
        <w:rPr>
          <w:rFonts w:ascii="Times New Roman" w:hAnsi="Times New Roman" w:cs="Times New Roman"/>
        </w:rPr>
        <w:t>osłona ust i nosa, rękawiczki jednorazowe, dezynfekcja rąk.</w:t>
      </w:r>
    </w:p>
    <w:p w14:paraId="1A23F431" w14:textId="77777777" w:rsidR="00E64DB7" w:rsidRPr="00AE5E2F" w:rsidRDefault="00E64DB7" w:rsidP="00E64DB7">
      <w:pPr>
        <w:pStyle w:val="Akapitzlist"/>
        <w:numPr>
          <w:ilvl w:val="0"/>
          <w:numId w:val="8"/>
        </w:numPr>
        <w:spacing w:after="0"/>
        <w:jc w:val="both"/>
        <w:rPr>
          <w:rFonts w:ascii="Times New Roman" w:hAnsi="Times New Roman" w:cs="Times New Roman"/>
        </w:rPr>
      </w:pPr>
      <w:r w:rsidRPr="00AE5E2F">
        <w:rPr>
          <w:rFonts w:ascii="Times New Roman" w:hAnsi="Times New Roman" w:cs="Times New Roman"/>
        </w:rPr>
        <w:t xml:space="preserve">Załatwianie wszelkich spraw odbywa się po uprzednim kontakcie telefonicznym lub drogą mailową </w:t>
      </w:r>
      <w:r w:rsidRPr="00AE5E2F">
        <w:rPr>
          <w:rFonts w:ascii="Times New Roman" w:hAnsi="Times New Roman" w:cs="Times New Roman"/>
        </w:rPr>
        <w:br/>
        <w:t>z dyrektorem lub upoważnionym pracownikiem.</w:t>
      </w:r>
    </w:p>
    <w:p w14:paraId="705BCE25" w14:textId="77777777" w:rsidR="00E64DB7" w:rsidRPr="00AE5E2F" w:rsidRDefault="00E64DB7" w:rsidP="00E64DB7">
      <w:pPr>
        <w:pStyle w:val="Akapitzlist"/>
        <w:numPr>
          <w:ilvl w:val="0"/>
          <w:numId w:val="8"/>
        </w:numPr>
        <w:spacing w:after="0"/>
        <w:jc w:val="both"/>
        <w:rPr>
          <w:rFonts w:ascii="Times New Roman" w:hAnsi="Times New Roman" w:cs="Times New Roman"/>
        </w:rPr>
      </w:pPr>
      <w:r w:rsidRPr="00AE5E2F">
        <w:rPr>
          <w:rFonts w:ascii="Times New Roman" w:hAnsi="Times New Roman" w:cs="Times New Roman"/>
        </w:rPr>
        <w:t>Na terenie żłobka bezwzględnie obowiązują zalecenia służb sanitarno-epidemiologicznych.</w:t>
      </w:r>
    </w:p>
    <w:p w14:paraId="0D005330" w14:textId="77777777" w:rsidR="00E64DB7" w:rsidRPr="00AE5E2F" w:rsidRDefault="00E64DB7" w:rsidP="00E64DB7">
      <w:pPr>
        <w:pStyle w:val="Akapitzlist"/>
        <w:numPr>
          <w:ilvl w:val="0"/>
          <w:numId w:val="8"/>
        </w:numPr>
        <w:spacing w:after="0"/>
        <w:jc w:val="both"/>
        <w:rPr>
          <w:rFonts w:ascii="Times New Roman" w:hAnsi="Times New Roman" w:cs="Times New Roman"/>
        </w:rPr>
      </w:pPr>
      <w:r w:rsidRPr="00AE5E2F">
        <w:rPr>
          <w:rFonts w:ascii="Times New Roman" w:hAnsi="Times New Roman" w:cs="Times New Roman"/>
        </w:rPr>
        <w:t>Każda osoba wchodząca do placówki z zewnątrz zobowiązana jest do dezynfekowania rąk, do zakrywania ust i nosa.</w:t>
      </w:r>
    </w:p>
    <w:p w14:paraId="608401B9" w14:textId="77777777" w:rsidR="00E64DB7" w:rsidRPr="00AE5E2F" w:rsidRDefault="00E64DB7" w:rsidP="00E64DB7">
      <w:pPr>
        <w:pStyle w:val="Akapitzlist"/>
        <w:numPr>
          <w:ilvl w:val="0"/>
          <w:numId w:val="8"/>
        </w:numPr>
        <w:spacing w:after="0"/>
        <w:jc w:val="both"/>
        <w:rPr>
          <w:rFonts w:ascii="Times New Roman" w:hAnsi="Times New Roman" w:cs="Times New Roman"/>
        </w:rPr>
      </w:pPr>
      <w:r w:rsidRPr="00AE5E2F">
        <w:rPr>
          <w:rFonts w:ascii="Times New Roman" w:hAnsi="Times New Roman" w:cs="Times New Roman"/>
        </w:rPr>
        <w:t>Zgodnie z wytycznymi Głównego Inspektora Sanitarnego należy:</w:t>
      </w:r>
    </w:p>
    <w:p w14:paraId="4342F345" w14:textId="62659E08" w:rsidR="00E64DB7" w:rsidRPr="00AE5E2F" w:rsidRDefault="00E64DB7" w:rsidP="00AE5E2F">
      <w:pPr>
        <w:pStyle w:val="Akapitzlist"/>
        <w:numPr>
          <w:ilvl w:val="0"/>
          <w:numId w:val="9"/>
        </w:numPr>
        <w:spacing w:after="0"/>
        <w:ind w:left="851"/>
        <w:jc w:val="both"/>
        <w:rPr>
          <w:rFonts w:ascii="Times New Roman" w:hAnsi="Times New Roman" w:cs="Times New Roman"/>
        </w:rPr>
      </w:pPr>
      <w:r w:rsidRPr="00AE5E2F">
        <w:rPr>
          <w:rFonts w:ascii="Times New Roman" w:hAnsi="Times New Roman" w:cs="Times New Roman"/>
        </w:rPr>
        <w:t>zachować bezpieczną odległość od rozmówcy</w:t>
      </w:r>
      <w:r w:rsidR="00AE5E2F">
        <w:rPr>
          <w:rFonts w:ascii="Times New Roman" w:hAnsi="Times New Roman" w:cs="Times New Roman"/>
        </w:rPr>
        <w:t xml:space="preserve"> – </w:t>
      </w:r>
      <w:r w:rsidR="00037D92">
        <w:rPr>
          <w:rFonts w:ascii="Times New Roman" w:hAnsi="Times New Roman" w:cs="Times New Roman"/>
        </w:rPr>
        <w:t>1,5</w:t>
      </w:r>
      <w:r w:rsidR="00AE5E2F">
        <w:rPr>
          <w:rFonts w:ascii="Times New Roman" w:hAnsi="Times New Roman" w:cs="Times New Roman"/>
        </w:rPr>
        <w:t xml:space="preserve"> m,</w:t>
      </w:r>
    </w:p>
    <w:p w14:paraId="7A7B6878" w14:textId="77777777" w:rsidR="00E64DB7" w:rsidRPr="00AE5E2F" w:rsidRDefault="00E64DB7" w:rsidP="00AE5E2F">
      <w:pPr>
        <w:pStyle w:val="Akapitzlist"/>
        <w:numPr>
          <w:ilvl w:val="0"/>
          <w:numId w:val="9"/>
        </w:numPr>
        <w:spacing w:after="0"/>
        <w:ind w:left="851"/>
        <w:jc w:val="both"/>
        <w:rPr>
          <w:rFonts w:ascii="Times New Roman" w:hAnsi="Times New Roman" w:cs="Times New Roman"/>
        </w:rPr>
      </w:pPr>
      <w:r w:rsidRPr="00AE5E2F">
        <w:rPr>
          <w:rFonts w:ascii="Times New Roman" w:hAnsi="Times New Roman" w:cs="Times New Roman"/>
        </w:rPr>
        <w:t>promować regularne i dokładne mycie rąk przez osoby przebywające w żłobku,</w:t>
      </w:r>
    </w:p>
    <w:p w14:paraId="6B63AB98" w14:textId="23B85A85" w:rsidR="00E64DB7" w:rsidRPr="00AE5E2F" w:rsidRDefault="00E64DB7" w:rsidP="00AE5E2F">
      <w:pPr>
        <w:pStyle w:val="Akapitzlist"/>
        <w:numPr>
          <w:ilvl w:val="0"/>
          <w:numId w:val="9"/>
        </w:numPr>
        <w:spacing w:after="0"/>
        <w:ind w:left="851"/>
        <w:jc w:val="both"/>
        <w:rPr>
          <w:rFonts w:ascii="Times New Roman" w:hAnsi="Times New Roman" w:cs="Times New Roman"/>
        </w:rPr>
      </w:pPr>
      <w:r w:rsidRPr="00AE5E2F">
        <w:rPr>
          <w:rFonts w:ascii="Times New Roman" w:hAnsi="Times New Roman" w:cs="Times New Roman"/>
        </w:rPr>
        <w:t>zwracać szczególną uwagę na rekomendacje, aby podczas</w:t>
      </w:r>
      <w:r w:rsidR="00AE5E2F">
        <w:rPr>
          <w:rFonts w:ascii="Times New Roman" w:hAnsi="Times New Roman" w:cs="Times New Roman"/>
        </w:rPr>
        <w:t xml:space="preserve"> </w:t>
      </w:r>
      <w:r w:rsidR="00AE5E2F" w:rsidRPr="00AE5E2F">
        <w:rPr>
          <w:rFonts w:ascii="Times New Roman" w:hAnsi="Times New Roman" w:cs="Times New Roman"/>
        </w:rPr>
        <w:t>pracy</w:t>
      </w:r>
      <w:r w:rsidR="00AE5E2F">
        <w:rPr>
          <w:rFonts w:ascii="Times New Roman" w:hAnsi="Times New Roman" w:cs="Times New Roman"/>
        </w:rPr>
        <w:t xml:space="preserve"> </w:t>
      </w:r>
      <w:r w:rsidRPr="00AE5E2F">
        <w:rPr>
          <w:rFonts w:ascii="Times New Roman" w:hAnsi="Times New Roman" w:cs="Times New Roman"/>
        </w:rPr>
        <w:t xml:space="preserve">czy wizyty w żłobku </w:t>
      </w:r>
      <w:r w:rsidRPr="00AE5E2F">
        <w:rPr>
          <w:rFonts w:ascii="Times New Roman" w:hAnsi="Times New Roman" w:cs="Times New Roman"/>
        </w:rPr>
        <w:br/>
      </w:r>
      <w:r w:rsidRPr="00AE5E2F">
        <w:rPr>
          <w:rFonts w:ascii="Times New Roman" w:hAnsi="Times New Roman" w:cs="Times New Roman"/>
          <w:b/>
        </w:rPr>
        <w:t>NIE</w:t>
      </w:r>
      <w:r w:rsidRPr="00AE5E2F">
        <w:rPr>
          <w:rFonts w:ascii="Times New Roman" w:hAnsi="Times New Roman" w:cs="Times New Roman"/>
        </w:rPr>
        <w:t xml:space="preserve"> dotykać dłońmi okolic twarzy zwłaszcza ust, nosa i oczu, a także przestrzegać zasłaniania ust podczas kaszlu i kichania.</w:t>
      </w:r>
    </w:p>
    <w:p w14:paraId="69BAC48D" w14:textId="220E0BFE" w:rsidR="00E64DB7" w:rsidRPr="00AE5E2F" w:rsidRDefault="00E64DB7" w:rsidP="00E64DB7">
      <w:pPr>
        <w:pStyle w:val="Akapitzlist"/>
        <w:numPr>
          <w:ilvl w:val="0"/>
          <w:numId w:val="8"/>
        </w:numPr>
        <w:spacing w:after="0"/>
        <w:jc w:val="both"/>
        <w:rPr>
          <w:rFonts w:ascii="Times New Roman" w:hAnsi="Times New Roman" w:cs="Times New Roman"/>
        </w:rPr>
      </w:pPr>
      <w:r w:rsidRPr="00AE5E2F">
        <w:rPr>
          <w:rFonts w:ascii="Times New Roman" w:hAnsi="Times New Roman" w:cs="Times New Roman"/>
        </w:rPr>
        <w:t>Pracownicy żłobka oraz osoby przebywające na terenie placówki podporządkowują się i współdziałają ze wszystkimi służbami zaangażowanymi w zapobieganie, przeciwdziałanie i zwalczanie COVID-19, oraz powinny przestrzegać procedury postępowania na wypadek podejrzenia zakażenia opracowanego przez dyrektora żłobka.</w:t>
      </w:r>
    </w:p>
    <w:p w14:paraId="3D134970" w14:textId="77777777" w:rsidR="00E64DB7" w:rsidRPr="00AE5E2F" w:rsidRDefault="00E64DB7" w:rsidP="00E64DB7">
      <w:pPr>
        <w:pStyle w:val="Akapitzlist"/>
        <w:numPr>
          <w:ilvl w:val="0"/>
          <w:numId w:val="8"/>
        </w:numPr>
        <w:jc w:val="both"/>
        <w:rPr>
          <w:rFonts w:ascii="Times New Roman" w:hAnsi="Times New Roman" w:cs="Times New Roman"/>
        </w:rPr>
      </w:pPr>
      <w:r w:rsidRPr="00AE5E2F">
        <w:rPr>
          <w:rFonts w:ascii="Times New Roman" w:hAnsi="Times New Roman" w:cs="Times New Roman"/>
        </w:rPr>
        <w:t>Rodzic/opiekun prawny mając wiedzę na temat czynnika ryzyka COVID-19 zarówno u dziecka, jego rodziców/opiekunów prawnych jak i innych domowników ponosi odpowiedzialność za podjętą decyzję związaną z posłaniem dziecka do żłobka i dowożeniem dziecka do placówki.</w:t>
      </w:r>
    </w:p>
    <w:p w14:paraId="27F51CF7" w14:textId="77777777" w:rsidR="00E64DB7" w:rsidRPr="00AE5E2F" w:rsidRDefault="00E64DB7" w:rsidP="00E64DB7">
      <w:pPr>
        <w:pStyle w:val="Akapitzlist"/>
        <w:spacing w:after="0"/>
        <w:ind w:left="851"/>
        <w:jc w:val="both"/>
        <w:rPr>
          <w:rFonts w:ascii="Times New Roman" w:hAnsi="Times New Roman" w:cs="Times New Roman"/>
        </w:rPr>
      </w:pPr>
    </w:p>
    <w:p w14:paraId="0164E9F4" w14:textId="6CA66EB3" w:rsidR="00E64DB7" w:rsidRPr="00AE5E2F" w:rsidRDefault="00C15E8F" w:rsidP="00026556">
      <w:pPr>
        <w:pStyle w:val="Akapitzlist"/>
        <w:spacing w:after="0"/>
        <w:ind w:left="0"/>
        <w:jc w:val="center"/>
        <w:rPr>
          <w:rFonts w:ascii="Times New Roman" w:hAnsi="Times New Roman" w:cs="Times New Roman"/>
          <w:b/>
        </w:rPr>
      </w:pPr>
      <w:r>
        <w:rPr>
          <w:rFonts w:ascii="Times New Roman" w:hAnsi="Times New Roman" w:cs="Times New Roman"/>
          <w:b/>
        </w:rPr>
        <w:t>§ 2</w:t>
      </w:r>
    </w:p>
    <w:p w14:paraId="176FEE4A" w14:textId="76F0C0F4" w:rsidR="00E64DB7" w:rsidRPr="00AE5E2F" w:rsidRDefault="00E64DB7" w:rsidP="00026556">
      <w:pPr>
        <w:pStyle w:val="Akapitzlist"/>
        <w:spacing w:after="0"/>
        <w:ind w:left="0"/>
        <w:jc w:val="center"/>
        <w:rPr>
          <w:rFonts w:ascii="Times New Roman" w:hAnsi="Times New Roman" w:cs="Times New Roman"/>
          <w:b/>
        </w:rPr>
      </w:pPr>
      <w:r w:rsidRPr="00AE5E2F">
        <w:rPr>
          <w:rFonts w:ascii="Times New Roman" w:hAnsi="Times New Roman" w:cs="Times New Roman"/>
          <w:b/>
        </w:rPr>
        <w:t>O</w:t>
      </w:r>
      <w:r w:rsidR="00026556">
        <w:rPr>
          <w:rFonts w:ascii="Times New Roman" w:hAnsi="Times New Roman" w:cs="Times New Roman"/>
          <w:b/>
        </w:rPr>
        <w:t>rganizacja opieki w żłobku</w:t>
      </w:r>
    </w:p>
    <w:p w14:paraId="3C154CA6" w14:textId="77777777" w:rsidR="00E64DB7" w:rsidRPr="00AE5E2F" w:rsidRDefault="00E64DB7" w:rsidP="00E64DB7">
      <w:pPr>
        <w:pStyle w:val="Akapitzlist"/>
        <w:spacing w:after="0"/>
        <w:ind w:left="851"/>
        <w:jc w:val="center"/>
        <w:rPr>
          <w:rFonts w:ascii="Times New Roman" w:hAnsi="Times New Roman" w:cs="Times New Roman"/>
        </w:rPr>
      </w:pPr>
    </w:p>
    <w:p w14:paraId="182A5163" w14:textId="26F8A617" w:rsidR="00E64DB7" w:rsidRPr="00AE5E2F" w:rsidRDefault="00E64DB7" w:rsidP="00E64DB7">
      <w:pPr>
        <w:pStyle w:val="Akapitzlist"/>
        <w:numPr>
          <w:ilvl w:val="0"/>
          <w:numId w:val="10"/>
        </w:numPr>
        <w:ind w:left="426" w:hanging="426"/>
        <w:jc w:val="both"/>
        <w:rPr>
          <w:rFonts w:ascii="Times New Roman" w:hAnsi="Times New Roman" w:cs="Times New Roman"/>
        </w:rPr>
      </w:pPr>
      <w:r w:rsidRPr="00AE5E2F">
        <w:rPr>
          <w:rFonts w:ascii="Times New Roman" w:hAnsi="Times New Roman" w:cs="Times New Roman"/>
        </w:rPr>
        <w:t xml:space="preserve">Żłobek pracuje w </w:t>
      </w:r>
      <w:r w:rsidRPr="0008424A">
        <w:rPr>
          <w:rFonts w:ascii="Times New Roman" w:hAnsi="Times New Roman" w:cs="Times New Roman"/>
          <w:color w:val="000000" w:themeColor="text1"/>
        </w:rPr>
        <w:t xml:space="preserve">godzinach </w:t>
      </w:r>
      <w:r w:rsidRPr="0008424A">
        <w:rPr>
          <w:rFonts w:ascii="Times New Roman" w:hAnsi="Times New Roman" w:cs="Times New Roman"/>
          <w:b/>
          <w:bCs/>
          <w:color w:val="000000" w:themeColor="text1"/>
        </w:rPr>
        <w:t xml:space="preserve">od </w:t>
      </w:r>
      <w:r w:rsidR="00037D92">
        <w:rPr>
          <w:rFonts w:ascii="Times New Roman" w:hAnsi="Times New Roman" w:cs="Times New Roman"/>
          <w:b/>
          <w:bCs/>
          <w:color w:val="000000" w:themeColor="text1"/>
        </w:rPr>
        <w:t>6</w:t>
      </w:r>
      <w:r w:rsidRPr="0008424A">
        <w:rPr>
          <w:rFonts w:ascii="Times New Roman" w:hAnsi="Times New Roman" w:cs="Times New Roman"/>
          <w:b/>
          <w:bCs/>
          <w:color w:val="000000" w:themeColor="text1"/>
        </w:rPr>
        <w:t>ᵒᵒ do 1</w:t>
      </w:r>
      <w:r w:rsidR="00037D92">
        <w:rPr>
          <w:rFonts w:ascii="Times New Roman" w:hAnsi="Times New Roman" w:cs="Times New Roman"/>
          <w:b/>
          <w:bCs/>
          <w:color w:val="000000" w:themeColor="text1"/>
        </w:rPr>
        <w:t>6</w:t>
      </w:r>
      <w:r w:rsidRPr="0008424A">
        <w:rPr>
          <w:rFonts w:ascii="Times New Roman" w:hAnsi="Times New Roman" w:cs="Times New Roman"/>
          <w:b/>
          <w:bCs/>
          <w:color w:val="000000" w:themeColor="text1"/>
        </w:rPr>
        <w:t>ᵒᵒ.</w:t>
      </w:r>
    </w:p>
    <w:p w14:paraId="34CDCCEF" w14:textId="77777777" w:rsidR="00E64DB7" w:rsidRPr="00AE5E2F" w:rsidRDefault="00E64DB7" w:rsidP="00AE5E2F">
      <w:pPr>
        <w:pStyle w:val="Akapitzlist"/>
        <w:numPr>
          <w:ilvl w:val="0"/>
          <w:numId w:val="10"/>
        </w:numPr>
        <w:shd w:val="clear" w:color="auto" w:fill="FFFFFF" w:themeFill="background1"/>
        <w:ind w:left="426" w:hanging="426"/>
        <w:jc w:val="both"/>
        <w:rPr>
          <w:rFonts w:ascii="Times New Roman" w:hAnsi="Times New Roman" w:cs="Times New Roman"/>
        </w:rPr>
      </w:pPr>
      <w:r w:rsidRPr="00AE5E2F">
        <w:rPr>
          <w:rFonts w:ascii="Times New Roman" w:hAnsi="Times New Roman" w:cs="Times New Roman"/>
        </w:rPr>
        <w:t xml:space="preserve">Pracownicy żłobka zostali wyposażeni w środki ochrony osobistej – rękawiczki, maseczki ochronne, fartuch z długim </w:t>
      </w:r>
      <w:r w:rsidRPr="00AE5E2F">
        <w:rPr>
          <w:rFonts w:ascii="Times New Roman" w:hAnsi="Times New Roman" w:cs="Times New Roman"/>
          <w:shd w:val="clear" w:color="auto" w:fill="FFFFFF" w:themeFill="background1"/>
        </w:rPr>
        <w:t xml:space="preserve">rękawem </w:t>
      </w:r>
      <w:r w:rsidRPr="00AE5E2F">
        <w:rPr>
          <w:rFonts w:ascii="Times New Roman" w:hAnsi="Times New Roman" w:cs="Times New Roman"/>
          <w:color w:val="000000"/>
          <w:shd w:val="clear" w:color="auto" w:fill="FFFFFF" w:themeFill="background1"/>
        </w:rPr>
        <w:t>(do użycia w razie konieczności np. przeprowadzania zabiegów higienicznych u dzieci)</w:t>
      </w:r>
      <w:r w:rsidRPr="00AE5E2F">
        <w:rPr>
          <w:rFonts w:ascii="Times New Roman" w:hAnsi="Times New Roman" w:cs="Times New Roman"/>
          <w:shd w:val="clear" w:color="auto" w:fill="FFFFFF" w:themeFill="background1"/>
        </w:rPr>
        <w:t xml:space="preserve"> w miarę potrzeby w przyłbice.</w:t>
      </w:r>
    </w:p>
    <w:p w14:paraId="563BB880" w14:textId="43268DE0" w:rsidR="00E64DB7" w:rsidRPr="00AE5E2F" w:rsidRDefault="00E64DB7" w:rsidP="00E64DB7">
      <w:pPr>
        <w:pStyle w:val="Akapitzlist"/>
        <w:numPr>
          <w:ilvl w:val="0"/>
          <w:numId w:val="10"/>
        </w:numPr>
        <w:ind w:left="426" w:hanging="426"/>
        <w:jc w:val="both"/>
        <w:rPr>
          <w:rFonts w:ascii="Times New Roman" w:hAnsi="Times New Roman" w:cs="Times New Roman"/>
        </w:rPr>
      </w:pPr>
      <w:r w:rsidRPr="00AE5E2F">
        <w:rPr>
          <w:rFonts w:ascii="Times New Roman" w:hAnsi="Times New Roman" w:cs="Times New Roman"/>
        </w:rPr>
        <w:t>Nie należy angażować w zajęcia opiekuńcze pracowników i personelu powyżej 60 roku życia lub istotnymi problemami zdrowotnymi.</w:t>
      </w:r>
    </w:p>
    <w:p w14:paraId="46F95915" w14:textId="3A656640" w:rsidR="00C85977" w:rsidRPr="00C85977" w:rsidRDefault="00E64DB7" w:rsidP="00C85977">
      <w:pPr>
        <w:pStyle w:val="Akapitzlist"/>
        <w:numPr>
          <w:ilvl w:val="0"/>
          <w:numId w:val="10"/>
        </w:numPr>
        <w:ind w:left="426" w:hanging="426"/>
        <w:jc w:val="both"/>
        <w:rPr>
          <w:rFonts w:ascii="Times New Roman" w:hAnsi="Times New Roman" w:cs="Times New Roman"/>
        </w:rPr>
      </w:pPr>
      <w:r w:rsidRPr="00AE5E2F">
        <w:rPr>
          <w:rFonts w:ascii="Times New Roman" w:hAnsi="Times New Roman" w:cs="Times New Roman"/>
        </w:rPr>
        <w:t xml:space="preserve">Pracownicy żłobka zostali poinformowani, aby kładli szczególny nacisk na profilaktykę zdrowotną, również dotyczącą ich samych, do samoobserwacji, pomiaru temperatury (2 x razy dziennie). </w:t>
      </w:r>
      <w:r w:rsidRPr="00AE5E2F">
        <w:rPr>
          <w:rFonts w:ascii="Times New Roman" w:hAnsi="Times New Roman" w:cs="Times New Roman"/>
        </w:rPr>
        <w:br/>
        <w:t xml:space="preserve">W przypadku </w:t>
      </w:r>
      <w:r w:rsidR="00E92F31">
        <w:rPr>
          <w:rFonts w:ascii="Times New Roman" w:hAnsi="Times New Roman" w:cs="Times New Roman"/>
        </w:rPr>
        <w:t xml:space="preserve">niepokojących objawów pracownik nie powinien przychodzić do pracy, powinien pozostać w domu i skontaktować się telefonicznie z lekarzem podstawowej opieki </w:t>
      </w:r>
      <w:r w:rsidR="00C85977">
        <w:rPr>
          <w:rFonts w:ascii="Times New Roman" w:hAnsi="Times New Roman" w:cs="Times New Roman"/>
        </w:rPr>
        <w:t xml:space="preserve">zdrowotnej, aby </w:t>
      </w:r>
      <w:r w:rsidR="00C85977">
        <w:rPr>
          <w:rFonts w:ascii="Times New Roman" w:hAnsi="Times New Roman" w:cs="Times New Roman"/>
        </w:rPr>
        <w:lastRenderedPageBreak/>
        <w:t xml:space="preserve">uzyskać </w:t>
      </w:r>
      <w:proofErr w:type="spellStart"/>
      <w:r w:rsidR="00C85977">
        <w:rPr>
          <w:rFonts w:ascii="Times New Roman" w:hAnsi="Times New Roman" w:cs="Times New Roman"/>
        </w:rPr>
        <w:t>teleporadę</w:t>
      </w:r>
      <w:proofErr w:type="spellEnd"/>
      <w:r w:rsidR="00C85977">
        <w:rPr>
          <w:rFonts w:ascii="Times New Roman" w:hAnsi="Times New Roman" w:cs="Times New Roman"/>
        </w:rPr>
        <w:t xml:space="preserve">  medyczną, a w razie pogarszania się stanu zdrowia zadzwonić pod numer 999 lub 112 i poinformować, że mogą być zakażeni </w:t>
      </w:r>
      <w:proofErr w:type="spellStart"/>
      <w:r w:rsidR="00C85977">
        <w:rPr>
          <w:rFonts w:ascii="Times New Roman" w:hAnsi="Times New Roman" w:cs="Times New Roman"/>
        </w:rPr>
        <w:t>koronawirusem</w:t>
      </w:r>
      <w:proofErr w:type="spellEnd"/>
      <w:r w:rsidR="00C85977">
        <w:rPr>
          <w:rFonts w:ascii="Times New Roman" w:hAnsi="Times New Roman" w:cs="Times New Roman"/>
        </w:rPr>
        <w:t>.</w:t>
      </w:r>
    </w:p>
    <w:p w14:paraId="4990E4BF" w14:textId="2D997EE7" w:rsidR="00E64DB7" w:rsidRPr="00AE5E2F" w:rsidRDefault="00E64DB7" w:rsidP="00E64DB7">
      <w:pPr>
        <w:pStyle w:val="Akapitzlist"/>
        <w:numPr>
          <w:ilvl w:val="0"/>
          <w:numId w:val="10"/>
        </w:numPr>
        <w:ind w:left="426" w:hanging="426"/>
        <w:jc w:val="both"/>
        <w:rPr>
          <w:rFonts w:ascii="Times New Roman" w:hAnsi="Times New Roman" w:cs="Times New Roman"/>
        </w:rPr>
      </w:pPr>
      <w:r w:rsidRPr="00AE5E2F">
        <w:rPr>
          <w:rFonts w:ascii="Times New Roman" w:hAnsi="Times New Roman" w:cs="Times New Roman"/>
        </w:rPr>
        <w:t xml:space="preserve">W grupie może przebywać </w:t>
      </w:r>
      <w:r w:rsidR="00037D92">
        <w:rPr>
          <w:rFonts w:ascii="Times New Roman" w:hAnsi="Times New Roman" w:cs="Times New Roman"/>
        </w:rPr>
        <w:t>20</w:t>
      </w:r>
      <w:r w:rsidRPr="00AE5E2F">
        <w:rPr>
          <w:rFonts w:ascii="Times New Roman" w:hAnsi="Times New Roman" w:cs="Times New Roman"/>
        </w:rPr>
        <w:t xml:space="preserve"> dzieci. </w:t>
      </w:r>
    </w:p>
    <w:p w14:paraId="56A45338" w14:textId="77777777" w:rsidR="00E64DB7" w:rsidRPr="00AE5E2F" w:rsidRDefault="00E64DB7" w:rsidP="00E64DB7">
      <w:pPr>
        <w:pStyle w:val="Akapitzlist"/>
        <w:numPr>
          <w:ilvl w:val="0"/>
          <w:numId w:val="10"/>
        </w:numPr>
        <w:ind w:left="426" w:hanging="426"/>
        <w:jc w:val="both"/>
        <w:rPr>
          <w:rStyle w:val="Pogrubienie"/>
          <w:rFonts w:ascii="Times New Roman" w:hAnsi="Times New Roman" w:cs="Times New Roman"/>
          <w:b w:val="0"/>
          <w:bCs w:val="0"/>
        </w:rPr>
      </w:pPr>
      <w:r w:rsidRPr="00AE5E2F">
        <w:rPr>
          <w:rStyle w:val="Pogrubienie"/>
          <w:rFonts w:ascii="Times New Roman" w:hAnsi="Times New Roman" w:cs="Times New Roman"/>
          <w:color w:val="1B1B1B"/>
        </w:rPr>
        <w:t>Pierwszeństwo w przyjęciu mają dzieci:</w:t>
      </w:r>
    </w:p>
    <w:p w14:paraId="79197165" w14:textId="77777777" w:rsidR="00E64DB7" w:rsidRPr="00AE5E2F" w:rsidRDefault="00E64DB7" w:rsidP="00E64DB7">
      <w:pPr>
        <w:pStyle w:val="Akapitzlist"/>
        <w:spacing w:after="0"/>
        <w:ind w:left="426"/>
        <w:jc w:val="both"/>
        <w:rPr>
          <w:rStyle w:val="Pogrubienie"/>
          <w:rFonts w:ascii="Times New Roman" w:hAnsi="Times New Roman" w:cs="Times New Roman"/>
          <w:b w:val="0"/>
          <w:color w:val="1B1B1B"/>
        </w:rPr>
      </w:pPr>
      <w:r w:rsidRPr="00AE5E2F">
        <w:rPr>
          <w:rStyle w:val="Pogrubienie"/>
          <w:rFonts w:ascii="Times New Roman" w:hAnsi="Times New Roman" w:cs="Times New Roman"/>
          <w:color w:val="1B1B1B"/>
        </w:rPr>
        <w:t>- pracowników systemu ochrony zdrowia,</w:t>
      </w:r>
    </w:p>
    <w:p w14:paraId="602018AA" w14:textId="77777777" w:rsidR="00E64DB7" w:rsidRPr="00AE5E2F" w:rsidRDefault="00E64DB7" w:rsidP="00E64DB7">
      <w:pPr>
        <w:pStyle w:val="Akapitzlist"/>
        <w:spacing w:after="0"/>
        <w:ind w:left="426"/>
        <w:jc w:val="both"/>
        <w:rPr>
          <w:rStyle w:val="Pogrubienie"/>
          <w:rFonts w:ascii="Times New Roman" w:hAnsi="Times New Roman" w:cs="Times New Roman"/>
          <w:b w:val="0"/>
          <w:color w:val="1B1B1B"/>
        </w:rPr>
      </w:pPr>
      <w:r w:rsidRPr="00AE5E2F">
        <w:rPr>
          <w:rStyle w:val="Pogrubienie"/>
          <w:rFonts w:ascii="Times New Roman" w:hAnsi="Times New Roman" w:cs="Times New Roman"/>
          <w:color w:val="1B1B1B"/>
        </w:rPr>
        <w:t>- pracowników służb mundurowych,</w:t>
      </w:r>
    </w:p>
    <w:p w14:paraId="4A5F1E07" w14:textId="77777777" w:rsidR="00E64DB7" w:rsidRPr="00AE5E2F" w:rsidRDefault="00E64DB7" w:rsidP="00E64DB7">
      <w:pPr>
        <w:pStyle w:val="Akapitzlist"/>
        <w:spacing w:after="0"/>
        <w:ind w:left="426"/>
        <w:jc w:val="both"/>
        <w:rPr>
          <w:rStyle w:val="Pogrubienie"/>
          <w:rFonts w:ascii="Times New Roman" w:hAnsi="Times New Roman" w:cs="Times New Roman"/>
          <w:b w:val="0"/>
          <w:color w:val="1B1B1B"/>
        </w:rPr>
      </w:pPr>
      <w:r w:rsidRPr="00AE5E2F">
        <w:rPr>
          <w:rStyle w:val="Pogrubienie"/>
          <w:rFonts w:ascii="Times New Roman" w:hAnsi="Times New Roman" w:cs="Times New Roman"/>
          <w:color w:val="1B1B1B"/>
        </w:rPr>
        <w:t>- pracowników handlu,</w:t>
      </w:r>
    </w:p>
    <w:p w14:paraId="3E0FDE71" w14:textId="77777777" w:rsidR="00E64DB7" w:rsidRPr="00AE5E2F" w:rsidRDefault="00E64DB7" w:rsidP="00E64DB7">
      <w:pPr>
        <w:pStyle w:val="Akapitzlist"/>
        <w:spacing w:after="0"/>
        <w:ind w:left="426"/>
        <w:jc w:val="both"/>
        <w:rPr>
          <w:rStyle w:val="Pogrubienie"/>
          <w:rFonts w:ascii="Times New Roman" w:hAnsi="Times New Roman" w:cs="Times New Roman"/>
          <w:b w:val="0"/>
          <w:color w:val="1B1B1B"/>
        </w:rPr>
      </w:pPr>
      <w:r w:rsidRPr="00AE5E2F">
        <w:rPr>
          <w:rStyle w:val="Pogrubienie"/>
          <w:rFonts w:ascii="Times New Roman" w:hAnsi="Times New Roman" w:cs="Times New Roman"/>
          <w:color w:val="1B1B1B"/>
        </w:rPr>
        <w:t>- pracowników przedsiębiorstw produkcyjnych,</w:t>
      </w:r>
    </w:p>
    <w:p w14:paraId="01D55E1C" w14:textId="77777777" w:rsidR="00E64DB7" w:rsidRPr="00AE5E2F" w:rsidRDefault="00E64DB7" w:rsidP="00E64DB7">
      <w:pPr>
        <w:pStyle w:val="Akapitzlist"/>
        <w:spacing w:after="0"/>
        <w:ind w:left="426"/>
        <w:rPr>
          <w:rStyle w:val="Pogrubienie"/>
          <w:rFonts w:ascii="Times New Roman" w:hAnsi="Times New Roman" w:cs="Times New Roman"/>
          <w:b w:val="0"/>
          <w:color w:val="1B1B1B"/>
        </w:rPr>
      </w:pPr>
      <w:r w:rsidRPr="00AE5E2F">
        <w:rPr>
          <w:rStyle w:val="Pogrubienie"/>
          <w:rFonts w:ascii="Times New Roman" w:hAnsi="Times New Roman" w:cs="Times New Roman"/>
          <w:color w:val="1B1B1B"/>
        </w:rPr>
        <w:t>- pracowników realizujących zadania związane z zapobieganiem, przeciwdziałaniem i zwalczaniem COVID – 19,</w:t>
      </w:r>
    </w:p>
    <w:p w14:paraId="71880F77" w14:textId="77777777" w:rsidR="00E64DB7" w:rsidRPr="00AE5E2F" w:rsidRDefault="00E64DB7" w:rsidP="00E64DB7">
      <w:pPr>
        <w:pStyle w:val="Akapitzlist"/>
        <w:spacing w:after="0"/>
        <w:ind w:left="426"/>
        <w:jc w:val="both"/>
        <w:rPr>
          <w:rFonts w:ascii="Times New Roman" w:hAnsi="Times New Roman" w:cs="Times New Roman"/>
          <w:b/>
        </w:rPr>
      </w:pPr>
      <w:r w:rsidRPr="00AE5E2F">
        <w:rPr>
          <w:rStyle w:val="Pogrubienie"/>
          <w:rFonts w:ascii="Times New Roman" w:hAnsi="Times New Roman" w:cs="Times New Roman"/>
          <w:color w:val="1B1B1B"/>
        </w:rPr>
        <w:t>- których rodzice nie mają możliwości pogodzenia pracy z opieką w domu.</w:t>
      </w:r>
    </w:p>
    <w:p w14:paraId="0BC64A63" w14:textId="5E8FBC9C" w:rsidR="00E64DB7" w:rsidRPr="00912801" w:rsidRDefault="00037D92" w:rsidP="00E64DB7">
      <w:pPr>
        <w:pStyle w:val="Akapitzlist"/>
        <w:numPr>
          <w:ilvl w:val="0"/>
          <w:numId w:val="10"/>
        </w:numPr>
        <w:spacing w:after="0" w:line="240" w:lineRule="auto"/>
        <w:ind w:left="426" w:hanging="426"/>
        <w:jc w:val="both"/>
        <w:rPr>
          <w:rFonts w:ascii="Times New Roman" w:eastAsia="Times New Roman" w:hAnsi="Times New Roman" w:cs="Times New Roman"/>
          <w:color w:val="212121"/>
          <w:lang w:eastAsia="pl-PL"/>
        </w:rPr>
      </w:pPr>
      <w:r>
        <w:rPr>
          <w:rFonts w:ascii="Times New Roman" w:hAnsi="Times New Roman" w:cs="Times New Roman"/>
          <w:color w:val="000000"/>
          <w:shd w:val="clear" w:color="auto" w:fill="FCFCFC"/>
        </w:rPr>
        <w:t>Powierzchnia każdego pomieszczenia przeznaczonego na zbiorowy pobyt od 3 do 5 dzieci, w miarę możliwości, powinna wynosić co najmniej 15 m2; w przypadku liczby dzieci większej niż 5 powierzchnia pomieszczenia</w:t>
      </w:r>
      <w:r w:rsidR="001D4A65">
        <w:rPr>
          <w:rFonts w:ascii="Times New Roman" w:hAnsi="Times New Roman" w:cs="Times New Roman"/>
          <w:color w:val="000000"/>
          <w:shd w:val="clear" w:color="auto" w:fill="FCFCFC"/>
        </w:rPr>
        <w:t xml:space="preserve"> przeznaczonego na zbiorowy pobyt</w:t>
      </w:r>
      <w:r>
        <w:rPr>
          <w:rFonts w:ascii="Times New Roman" w:hAnsi="Times New Roman" w:cs="Times New Roman"/>
          <w:color w:val="000000"/>
          <w:shd w:val="clear" w:color="auto" w:fill="FCFCFC"/>
        </w:rPr>
        <w:t xml:space="preserve"> </w:t>
      </w:r>
      <w:r w:rsidR="001D4A65">
        <w:rPr>
          <w:rFonts w:ascii="Times New Roman" w:hAnsi="Times New Roman" w:cs="Times New Roman"/>
          <w:color w:val="000000"/>
          <w:shd w:val="clear" w:color="auto" w:fill="FCFCFC"/>
        </w:rPr>
        <w:t>dzieci ulega zwiększeniu na każde kolejne dziecko o co najmniej 2m2, jednakże powierzchnia przypadająca na jedno dziecko nie może być mniejsza niż 1.5 m2</w:t>
      </w:r>
      <w:r w:rsidR="00FA13E1">
        <w:rPr>
          <w:rFonts w:ascii="Times New Roman" w:hAnsi="Times New Roman" w:cs="Times New Roman"/>
          <w:color w:val="000000"/>
          <w:shd w:val="clear" w:color="auto" w:fill="FCFCFC"/>
        </w:rPr>
        <w:t xml:space="preserve"> </w:t>
      </w:r>
      <w:r w:rsidR="001D4A65">
        <w:rPr>
          <w:rFonts w:ascii="Times New Roman" w:hAnsi="Times New Roman" w:cs="Times New Roman"/>
          <w:color w:val="000000"/>
          <w:shd w:val="clear" w:color="auto" w:fill="FCFCFC"/>
        </w:rPr>
        <w:t>.</w:t>
      </w:r>
    </w:p>
    <w:p w14:paraId="51206FA3" w14:textId="77777777" w:rsidR="00E64DB7" w:rsidRPr="00AE5E2F" w:rsidRDefault="00E64DB7" w:rsidP="00E64DB7">
      <w:pPr>
        <w:pStyle w:val="Akapitzlist"/>
        <w:numPr>
          <w:ilvl w:val="0"/>
          <w:numId w:val="10"/>
        </w:numPr>
        <w:ind w:left="426" w:hanging="426"/>
        <w:jc w:val="both"/>
        <w:rPr>
          <w:rFonts w:ascii="Times New Roman" w:hAnsi="Times New Roman" w:cs="Times New Roman"/>
        </w:rPr>
      </w:pPr>
      <w:r w:rsidRPr="00AE5E2F">
        <w:rPr>
          <w:rFonts w:ascii="Times New Roman" w:hAnsi="Times New Roman" w:cs="Times New Roman"/>
        </w:rPr>
        <w:t>Z sali należy usunąć wszystkie przedmioty (sprzęty, zabawki), których nie można skutecznie zdezynfekować.</w:t>
      </w:r>
    </w:p>
    <w:p w14:paraId="6467987A" w14:textId="77777777" w:rsidR="00E64DB7" w:rsidRPr="00AE5E2F" w:rsidRDefault="00E64DB7" w:rsidP="00E64DB7">
      <w:pPr>
        <w:pStyle w:val="Akapitzlist"/>
        <w:numPr>
          <w:ilvl w:val="0"/>
          <w:numId w:val="10"/>
        </w:numPr>
        <w:ind w:left="426" w:hanging="426"/>
        <w:jc w:val="both"/>
        <w:rPr>
          <w:rFonts w:ascii="Times New Roman" w:hAnsi="Times New Roman" w:cs="Times New Roman"/>
        </w:rPr>
      </w:pPr>
      <w:r w:rsidRPr="00AE5E2F">
        <w:rPr>
          <w:rFonts w:ascii="Times New Roman" w:hAnsi="Times New Roman" w:cs="Times New Roman"/>
        </w:rPr>
        <w:t>Wszystkie zabawki, sprzęt wykorzystywany w pracy z dziećmi należy systematycznie dezynfekować.</w:t>
      </w:r>
    </w:p>
    <w:p w14:paraId="75517F78" w14:textId="77777777" w:rsidR="00E64DB7" w:rsidRPr="00AE5E2F" w:rsidRDefault="00E64DB7" w:rsidP="00E64DB7">
      <w:pPr>
        <w:pStyle w:val="Akapitzlist"/>
        <w:numPr>
          <w:ilvl w:val="0"/>
          <w:numId w:val="10"/>
        </w:numPr>
        <w:ind w:left="426" w:hanging="426"/>
        <w:jc w:val="both"/>
        <w:rPr>
          <w:rFonts w:ascii="Times New Roman" w:hAnsi="Times New Roman" w:cs="Times New Roman"/>
        </w:rPr>
      </w:pPr>
      <w:r w:rsidRPr="00AE5E2F">
        <w:rPr>
          <w:rFonts w:ascii="Times New Roman" w:hAnsi="Times New Roman" w:cs="Times New Roman"/>
        </w:rPr>
        <w:t>Należy systematycznie wietrzyć pomieszczenia, w których przebywają dzieci, co najmniej raz na godzinę.</w:t>
      </w:r>
    </w:p>
    <w:p w14:paraId="52942829" w14:textId="131CB578" w:rsidR="00E64DB7" w:rsidRPr="00AE5E2F" w:rsidRDefault="00E64DB7" w:rsidP="0003228C">
      <w:pPr>
        <w:pStyle w:val="Akapitzlist"/>
        <w:numPr>
          <w:ilvl w:val="0"/>
          <w:numId w:val="10"/>
        </w:numPr>
        <w:ind w:left="426" w:hanging="426"/>
        <w:rPr>
          <w:rFonts w:ascii="Times New Roman" w:hAnsi="Times New Roman" w:cs="Times New Roman"/>
        </w:rPr>
      </w:pPr>
      <w:r w:rsidRPr="00AE5E2F">
        <w:rPr>
          <w:rFonts w:ascii="Times New Roman" w:hAnsi="Times New Roman" w:cs="Times New Roman"/>
        </w:rPr>
        <w:t xml:space="preserve">Opiekun co najmniej </w:t>
      </w:r>
      <w:r w:rsidR="001D4A65">
        <w:rPr>
          <w:rFonts w:ascii="Times New Roman" w:hAnsi="Times New Roman" w:cs="Times New Roman"/>
        </w:rPr>
        <w:t>1</w:t>
      </w:r>
      <w:r w:rsidRPr="00AE5E2F">
        <w:rPr>
          <w:rFonts w:ascii="Times New Roman" w:hAnsi="Times New Roman" w:cs="Times New Roman"/>
        </w:rPr>
        <w:t xml:space="preserve"> raz dziennie mierzy dziecku temperaturę. Pierwszy raz przed przyjęciem dzieck</w:t>
      </w:r>
      <w:r w:rsidR="001D4A65">
        <w:rPr>
          <w:rFonts w:ascii="Times New Roman" w:hAnsi="Times New Roman" w:cs="Times New Roman"/>
        </w:rPr>
        <w:t>a do grupy</w:t>
      </w:r>
      <w:r w:rsidRPr="00AE5E2F">
        <w:rPr>
          <w:rFonts w:ascii="Times New Roman" w:hAnsi="Times New Roman" w:cs="Times New Roman"/>
        </w:rPr>
        <w:t xml:space="preserve"> o</w:t>
      </w:r>
      <w:r w:rsidR="001D4A65">
        <w:rPr>
          <w:rFonts w:ascii="Times New Roman" w:hAnsi="Times New Roman" w:cs="Times New Roman"/>
        </w:rPr>
        <w:t>raz</w:t>
      </w:r>
      <w:r w:rsidRPr="00AE5E2F">
        <w:rPr>
          <w:rFonts w:ascii="Times New Roman" w:hAnsi="Times New Roman" w:cs="Times New Roman"/>
        </w:rPr>
        <w:t xml:space="preserve"> </w:t>
      </w:r>
      <w:r w:rsidR="001D4A65">
        <w:rPr>
          <w:rFonts w:ascii="Times New Roman" w:hAnsi="Times New Roman" w:cs="Times New Roman"/>
        </w:rPr>
        <w:t xml:space="preserve">  </w:t>
      </w:r>
      <w:r w:rsidRPr="00AE5E2F">
        <w:rPr>
          <w:rFonts w:ascii="Times New Roman" w:hAnsi="Times New Roman" w:cs="Times New Roman"/>
        </w:rPr>
        <w:t xml:space="preserve">kiedy będzie </w:t>
      </w:r>
      <w:r w:rsidR="001D4A65">
        <w:rPr>
          <w:rFonts w:ascii="Times New Roman" w:hAnsi="Times New Roman" w:cs="Times New Roman"/>
        </w:rPr>
        <w:t xml:space="preserve"> </w:t>
      </w:r>
      <w:r w:rsidRPr="00AE5E2F">
        <w:rPr>
          <w:rFonts w:ascii="Times New Roman" w:hAnsi="Times New Roman" w:cs="Times New Roman"/>
        </w:rPr>
        <w:t xml:space="preserve">podejrzenie, </w:t>
      </w:r>
      <w:r w:rsidR="0003228C">
        <w:rPr>
          <w:rFonts w:ascii="Times New Roman" w:hAnsi="Times New Roman" w:cs="Times New Roman"/>
        </w:rPr>
        <w:t xml:space="preserve"> </w:t>
      </w:r>
      <w:r w:rsidRPr="00AE5E2F">
        <w:rPr>
          <w:rFonts w:ascii="Times New Roman" w:hAnsi="Times New Roman" w:cs="Times New Roman"/>
        </w:rPr>
        <w:t>że dziecko może mieć temperaturę.</w:t>
      </w:r>
    </w:p>
    <w:p w14:paraId="18D5999E" w14:textId="77777777" w:rsidR="00E64DB7" w:rsidRPr="00AE5E2F" w:rsidRDefault="00E64DB7" w:rsidP="00E64DB7">
      <w:pPr>
        <w:pStyle w:val="Akapitzlist"/>
        <w:numPr>
          <w:ilvl w:val="0"/>
          <w:numId w:val="10"/>
        </w:numPr>
        <w:ind w:left="426" w:hanging="426"/>
        <w:jc w:val="both"/>
        <w:rPr>
          <w:rFonts w:ascii="Times New Roman" w:hAnsi="Times New Roman" w:cs="Times New Roman"/>
        </w:rPr>
      </w:pPr>
      <w:r w:rsidRPr="00AE5E2F">
        <w:rPr>
          <w:rFonts w:ascii="Times New Roman" w:hAnsi="Times New Roman" w:cs="Times New Roman"/>
        </w:rPr>
        <w:t>Opiekun bacznie obserwuje stan zdrowia dziecka w czasie jego pobytu w żłobku.</w:t>
      </w:r>
    </w:p>
    <w:p w14:paraId="55730B61" w14:textId="77777777" w:rsidR="00E64DB7" w:rsidRPr="00AE5E2F" w:rsidRDefault="00E64DB7" w:rsidP="00E64DB7">
      <w:pPr>
        <w:pStyle w:val="Akapitzlist"/>
        <w:numPr>
          <w:ilvl w:val="0"/>
          <w:numId w:val="10"/>
        </w:numPr>
        <w:ind w:left="426" w:hanging="426"/>
        <w:jc w:val="both"/>
        <w:rPr>
          <w:rFonts w:ascii="Times New Roman" w:hAnsi="Times New Roman" w:cs="Times New Roman"/>
        </w:rPr>
      </w:pPr>
      <w:r w:rsidRPr="00AE5E2F">
        <w:rPr>
          <w:rFonts w:ascii="Times New Roman" w:hAnsi="Times New Roman" w:cs="Times New Roman"/>
        </w:rPr>
        <w:t xml:space="preserve">O ile jest to możliwe opiekunowie uczą dzieci przestrzegania podstawowych zasad higieny. </w:t>
      </w:r>
    </w:p>
    <w:p w14:paraId="39885EEE" w14:textId="7ECB70CE" w:rsidR="00E64DB7" w:rsidRPr="00AE5E2F" w:rsidRDefault="00E64DB7" w:rsidP="00E64DB7">
      <w:pPr>
        <w:pStyle w:val="Akapitzlist"/>
        <w:numPr>
          <w:ilvl w:val="0"/>
          <w:numId w:val="10"/>
        </w:numPr>
        <w:ind w:left="426" w:hanging="426"/>
        <w:jc w:val="both"/>
        <w:rPr>
          <w:rFonts w:ascii="Times New Roman" w:hAnsi="Times New Roman" w:cs="Times New Roman"/>
          <w:b/>
        </w:rPr>
      </w:pPr>
      <w:r w:rsidRPr="00AE5E2F">
        <w:rPr>
          <w:rFonts w:ascii="Times New Roman" w:hAnsi="Times New Roman" w:cs="Times New Roman"/>
        </w:rPr>
        <w:t xml:space="preserve">Opiekun ma </w:t>
      </w:r>
      <w:r w:rsidR="00AE5E2F" w:rsidRPr="00AE5E2F">
        <w:rPr>
          <w:rFonts w:ascii="Times New Roman" w:hAnsi="Times New Roman" w:cs="Times New Roman"/>
        </w:rPr>
        <w:t>obowiązek częstego</w:t>
      </w:r>
      <w:r w:rsidRPr="00AE5E2F">
        <w:rPr>
          <w:rFonts w:ascii="Times New Roman" w:hAnsi="Times New Roman" w:cs="Times New Roman"/>
        </w:rPr>
        <w:t xml:space="preserve"> i regularnego mycia rąk dzieciom. Wykorzystuje do tego różne metody pracy, które pozwolą na uatrakcyjnienie tych czynności oraz do lepszego ich przyswojenia (wierszyki, piosenki, historyjki obrazkowe).</w:t>
      </w:r>
    </w:p>
    <w:p w14:paraId="3FAEB05F" w14:textId="77777777" w:rsidR="00E64DB7" w:rsidRPr="00AE5E2F" w:rsidRDefault="00E64DB7" w:rsidP="00E64DB7">
      <w:pPr>
        <w:pStyle w:val="Akapitzlist"/>
        <w:numPr>
          <w:ilvl w:val="0"/>
          <w:numId w:val="10"/>
        </w:numPr>
        <w:ind w:left="426" w:hanging="426"/>
        <w:jc w:val="both"/>
        <w:rPr>
          <w:rFonts w:ascii="Times New Roman" w:hAnsi="Times New Roman" w:cs="Times New Roman"/>
        </w:rPr>
      </w:pPr>
      <w:r w:rsidRPr="00AE5E2F">
        <w:rPr>
          <w:rFonts w:ascii="Times New Roman" w:hAnsi="Times New Roman" w:cs="Times New Roman"/>
        </w:rPr>
        <w:t xml:space="preserve">Pomieszczenia, w których przebywają dzieci, a w szczególności toalety, miejsca w których dzieci spożywają posiłki oraz sale zabaw należy systematycznie dezynfekować. </w:t>
      </w:r>
    </w:p>
    <w:p w14:paraId="2BB0F32C" w14:textId="0E4B096A" w:rsidR="00E64DB7" w:rsidRPr="00AE5E2F" w:rsidRDefault="00E64DB7" w:rsidP="00E64DB7">
      <w:pPr>
        <w:pStyle w:val="Akapitzlist"/>
        <w:numPr>
          <w:ilvl w:val="0"/>
          <w:numId w:val="10"/>
        </w:numPr>
        <w:ind w:left="426" w:hanging="426"/>
        <w:jc w:val="both"/>
        <w:rPr>
          <w:rFonts w:ascii="Times New Roman" w:hAnsi="Times New Roman" w:cs="Times New Roman"/>
        </w:rPr>
      </w:pPr>
      <w:r w:rsidRPr="00AE5E2F">
        <w:rPr>
          <w:rFonts w:ascii="Times New Roman" w:hAnsi="Times New Roman" w:cs="Times New Roman"/>
        </w:rPr>
        <w:t>Do posiłków dzieci siadają w odpowiedniej odległości</w:t>
      </w:r>
      <w:r w:rsidR="00AE5E2F">
        <w:rPr>
          <w:rFonts w:ascii="Times New Roman" w:hAnsi="Times New Roman" w:cs="Times New Roman"/>
        </w:rPr>
        <w:t>.</w:t>
      </w:r>
    </w:p>
    <w:p w14:paraId="0E3F1788" w14:textId="1D85F96F" w:rsidR="00E64DB7" w:rsidRPr="00AE5E2F" w:rsidRDefault="00E64DB7" w:rsidP="00E64DB7">
      <w:pPr>
        <w:pStyle w:val="Akapitzlist"/>
        <w:numPr>
          <w:ilvl w:val="0"/>
          <w:numId w:val="10"/>
        </w:numPr>
        <w:ind w:left="426" w:hanging="426"/>
        <w:jc w:val="both"/>
        <w:rPr>
          <w:rFonts w:ascii="Times New Roman" w:hAnsi="Times New Roman" w:cs="Times New Roman"/>
        </w:rPr>
      </w:pPr>
      <w:r w:rsidRPr="00AE5E2F">
        <w:rPr>
          <w:rFonts w:ascii="Times New Roman" w:hAnsi="Times New Roman" w:cs="Times New Roman"/>
        </w:rPr>
        <w:t>Blaty stołów, krzesełka są dezynfekowane po każdym posiłku</w:t>
      </w:r>
      <w:r w:rsidR="00680A4C">
        <w:rPr>
          <w:rFonts w:ascii="Times New Roman" w:hAnsi="Times New Roman" w:cs="Times New Roman"/>
        </w:rPr>
        <w:t>.</w:t>
      </w:r>
    </w:p>
    <w:p w14:paraId="25767774" w14:textId="77777777" w:rsidR="00E64DB7" w:rsidRPr="00AE5E2F" w:rsidRDefault="00E64DB7" w:rsidP="00E64DB7">
      <w:pPr>
        <w:pStyle w:val="Akapitzlist"/>
        <w:numPr>
          <w:ilvl w:val="0"/>
          <w:numId w:val="10"/>
        </w:numPr>
        <w:ind w:left="426" w:hanging="426"/>
        <w:jc w:val="both"/>
        <w:rPr>
          <w:rFonts w:ascii="Times New Roman" w:hAnsi="Times New Roman" w:cs="Times New Roman"/>
        </w:rPr>
      </w:pPr>
      <w:r w:rsidRPr="00AE5E2F">
        <w:rPr>
          <w:rFonts w:ascii="Times New Roman" w:hAnsi="Times New Roman" w:cs="Times New Roman"/>
        </w:rPr>
        <w:t>Naczynia i sztućce są myte w zmywarce z funkcją wyparzania.</w:t>
      </w:r>
    </w:p>
    <w:p w14:paraId="4CD155B6" w14:textId="77777777" w:rsidR="00E64DB7" w:rsidRPr="00AE5E2F" w:rsidRDefault="00E64DB7" w:rsidP="00E64DB7">
      <w:pPr>
        <w:pStyle w:val="Akapitzlist"/>
        <w:numPr>
          <w:ilvl w:val="0"/>
          <w:numId w:val="10"/>
        </w:numPr>
        <w:ind w:left="426" w:hanging="426"/>
        <w:jc w:val="both"/>
        <w:rPr>
          <w:rFonts w:ascii="Times New Roman" w:hAnsi="Times New Roman" w:cs="Times New Roman"/>
        </w:rPr>
      </w:pPr>
      <w:r w:rsidRPr="00AE5E2F">
        <w:rPr>
          <w:rFonts w:ascii="Times New Roman" w:hAnsi="Times New Roman" w:cs="Times New Roman"/>
        </w:rPr>
        <w:t>Z toalety może skorzystać ograniczona ilość dzieci (w zależności od łazienki).</w:t>
      </w:r>
    </w:p>
    <w:p w14:paraId="15D20647" w14:textId="6A5C12D8" w:rsidR="00E64DB7" w:rsidRPr="00AE5E2F" w:rsidRDefault="00E64DB7" w:rsidP="00E64DB7">
      <w:pPr>
        <w:pStyle w:val="Akapitzlist"/>
        <w:numPr>
          <w:ilvl w:val="0"/>
          <w:numId w:val="10"/>
        </w:numPr>
        <w:ind w:left="426" w:hanging="426"/>
        <w:jc w:val="both"/>
        <w:rPr>
          <w:rFonts w:ascii="Times New Roman" w:hAnsi="Times New Roman" w:cs="Times New Roman"/>
        </w:rPr>
      </w:pPr>
      <w:r w:rsidRPr="00AE5E2F">
        <w:rPr>
          <w:rFonts w:ascii="Times New Roman" w:hAnsi="Times New Roman" w:cs="Times New Roman"/>
        </w:rPr>
        <w:t xml:space="preserve">Organizując dziecku miejsce do spania </w:t>
      </w:r>
      <w:r w:rsidR="0003228C">
        <w:rPr>
          <w:rFonts w:ascii="Times New Roman" w:hAnsi="Times New Roman" w:cs="Times New Roman"/>
        </w:rPr>
        <w:t>po</w:t>
      </w:r>
      <w:r w:rsidRPr="00AE5E2F">
        <w:rPr>
          <w:rFonts w:ascii="Times New Roman" w:hAnsi="Times New Roman" w:cs="Times New Roman"/>
        </w:rPr>
        <w:t xml:space="preserve"> zakończeniu odpoczynku leżaki/łóżeczka należy zdezynfekować.</w:t>
      </w:r>
    </w:p>
    <w:p w14:paraId="35479F7F" w14:textId="77777777" w:rsidR="00E64DB7" w:rsidRPr="00AE5E2F" w:rsidRDefault="00E64DB7" w:rsidP="00E64DB7">
      <w:pPr>
        <w:pStyle w:val="Akapitzlist"/>
        <w:numPr>
          <w:ilvl w:val="0"/>
          <w:numId w:val="10"/>
        </w:numPr>
        <w:ind w:left="426" w:hanging="426"/>
        <w:jc w:val="both"/>
        <w:rPr>
          <w:rFonts w:ascii="Times New Roman" w:hAnsi="Times New Roman" w:cs="Times New Roman"/>
        </w:rPr>
      </w:pPr>
      <w:r w:rsidRPr="00AE5E2F">
        <w:rPr>
          <w:rFonts w:ascii="Times New Roman" w:hAnsi="Times New Roman" w:cs="Times New Roman"/>
        </w:rPr>
        <w:t>Opiekunowie powinni zachować dystans społeczny między sobą, w każdej przestrzeni podmiotu, wynoszący min. 1,5m.</w:t>
      </w:r>
    </w:p>
    <w:p w14:paraId="395D522E" w14:textId="7F1F4A9C" w:rsidR="00E64DB7" w:rsidRPr="00AE5E2F" w:rsidRDefault="00E64DB7" w:rsidP="00E64DB7">
      <w:pPr>
        <w:pStyle w:val="Akapitzlist"/>
        <w:numPr>
          <w:ilvl w:val="0"/>
          <w:numId w:val="10"/>
        </w:numPr>
        <w:ind w:left="426" w:hanging="426"/>
        <w:jc w:val="both"/>
        <w:rPr>
          <w:rFonts w:ascii="Times New Roman" w:hAnsi="Times New Roman" w:cs="Times New Roman"/>
        </w:rPr>
      </w:pPr>
      <w:r w:rsidRPr="00AE5E2F">
        <w:rPr>
          <w:rFonts w:ascii="Times New Roman" w:hAnsi="Times New Roman" w:cs="Times New Roman"/>
        </w:rPr>
        <w:t>Korzystanie przez dzieci z pobytu na świeżym powietrzu na terenie żłobka zalecane jest przy zachowaniu możliwie maksymalnej odległości</w:t>
      </w:r>
      <w:r w:rsidR="00420571">
        <w:rPr>
          <w:rFonts w:ascii="Times New Roman" w:hAnsi="Times New Roman" w:cs="Times New Roman"/>
        </w:rPr>
        <w:t>.</w:t>
      </w:r>
    </w:p>
    <w:p w14:paraId="4C267B23" w14:textId="517EC791" w:rsidR="00E64DB7" w:rsidRPr="00AE5E2F" w:rsidRDefault="00E64DB7" w:rsidP="00E64DB7">
      <w:pPr>
        <w:pStyle w:val="Akapitzlist"/>
        <w:numPr>
          <w:ilvl w:val="0"/>
          <w:numId w:val="10"/>
        </w:numPr>
        <w:ind w:left="426" w:hanging="426"/>
        <w:jc w:val="both"/>
        <w:rPr>
          <w:rFonts w:ascii="Times New Roman" w:hAnsi="Times New Roman" w:cs="Times New Roman"/>
        </w:rPr>
      </w:pPr>
      <w:r w:rsidRPr="00AE5E2F">
        <w:rPr>
          <w:rFonts w:ascii="Times New Roman" w:hAnsi="Times New Roman" w:cs="Times New Roman"/>
        </w:rPr>
        <w:t xml:space="preserve">Sprzęt na placu zabaw </w:t>
      </w:r>
      <w:r w:rsidR="00AE5E2F">
        <w:rPr>
          <w:rFonts w:ascii="Times New Roman" w:hAnsi="Times New Roman" w:cs="Times New Roman"/>
        </w:rPr>
        <w:t>jest</w:t>
      </w:r>
      <w:r w:rsidRPr="00AE5E2F">
        <w:rPr>
          <w:rFonts w:ascii="Times New Roman" w:hAnsi="Times New Roman" w:cs="Times New Roman"/>
        </w:rPr>
        <w:t xml:space="preserve"> zabezpiecz</w:t>
      </w:r>
      <w:r w:rsidR="00AE5E2F">
        <w:rPr>
          <w:rFonts w:ascii="Times New Roman" w:hAnsi="Times New Roman" w:cs="Times New Roman"/>
        </w:rPr>
        <w:t>ony</w:t>
      </w:r>
      <w:r w:rsidRPr="00AE5E2F">
        <w:rPr>
          <w:rFonts w:ascii="Times New Roman" w:hAnsi="Times New Roman" w:cs="Times New Roman"/>
        </w:rPr>
        <w:t xml:space="preserve"> przed używaniem.</w:t>
      </w:r>
    </w:p>
    <w:p w14:paraId="7B4ED20A" w14:textId="77777777" w:rsidR="00E64DB7" w:rsidRPr="00AE5E2F" w:rsidRDefault="00E64DB7" w:rsidP="00E64DB7">
      <w:pPr>
        <w:pStyle w:val="Akapitzlist"/>
        <w:numPr>
          <w:ilvl w:val="0"/>
          <w:numId w:val="10"/>
        </w:numPr>
        <w:ind w:left="426" w:hanging="426"/>
        <w:jc w:val="both"/>
        <w:rPr>
          <w:rFonts w:ascii="Times New Roman" w:hAnsi="Times New Roman" w:cs="Times New Roman"/>
        </w:rPr>
      </w:pPr>
      <w:r w:rsidRPr="00AE5E2F">
        <w:rPr>
          <w:rFonts w:ascii="Times New Roman" w:hAnsi="Times New Roman" w:cs="Times New Roman"/>
        </w:rPr>
        <w:t>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służących do dezynfekcji.</w:t>
      </w:r>
    </w:p>
    <w:p w14:paraId="3A69AD81" w14:textId="7EF9AD5A" w:rsidR="00E64DB7" w:rsidRPr="0008424A" w:rsidRDefault="00E64DB7" w:rsidP="00E64DB7">
      <w:pPr>
        <w:pStyle w:val="Akapitzlist"/>
        <w:numPr>
          <w:ilvl w:val="0"/>
          <w:numId w:val="10"/>
        </w:numPr>
        <w:ind w:left="426" w:hanging="426"/>
        <w:jc w:val="both"/>
        <w:rPr>
          <w:rFonts w:ascii="Times New Roman" w:hAnsi="Times New Roman" w:cs="Times New Roman"/>
          <w:b/>
          <w:bCs/>
        </w:rPr>
      </w:pPr>
      <w:r w:rsidRPr="0008424A">
        <w:rPr>
          <w:rFonts w:ascii="Times New Roman" w:hAnsi="Times New Roman" w:cs="Times New Roman"/>
        </w:rPr>
        <w:t>Zaleca się wywieszenie w pomieszczeniach sanitarno-higienicznych plakatów z zasadami prawidłowego mycia i dezynfekcji rąk</w:t>
      </w:r>
      <w:r w:rsidR="0008424A" w:rsidRPr="0008424A">
        <w:rPr>
          <w:rFonts w:ascii="Times New Roman" w:hAnsi="Times New Roman" w:cs="Times New Roman"/>
        </w:rPr>
        <w:t>,</w:t>
      </w:r>
      <w:r w:rsidRPr="0008424A">
        <w:rPr>
          <w:rFonts w:ascii="Times New Roman" w:hAnsi="Times New Roman" w:cs="Times New Roman"/>
        </w:rPr>
        <w:t xml:space="preserve"> prawidłowego nakładania i </w:t>
      </w:r>
      <w:r w:rsidR="00AE5E2F" w:rsidRPr="0008424A">
        <w:rPr>
          <w:rFonts w:ascii="Times New Roman" w:hAnsi="Times New Roman" w:cs="Times New Roman"/>
        </w:rPr>
        <w:t>zdejmowania maseczki</w:t>
      </w:r>
      <w:r w:rsidR="0008424A">
        <w:rPr>
          <w:rFonts w:ascii="Times New Roman" w:hAnsi="Times New Roman" w:cs="Times New Roman"/>
        </w:rPr>
        <w:t>,</w:t>
      </w:r>
      <w:r w:rsidRPr="0008424A">
        <w:rPr>
          <w:rFonts w:ascii="Times New Roman" w:hAnsi="Times New Roman" w:cs="Times New Roman"/>
        </w:rPr>
        <w:t xml:space="preserve"> prawidłowego nakładania i zdejmowania rękawic</w:t>
      </w:r>
      <w:r w:rsidR="0008424A">
        <w:rPr>
          <w:rFonts w:ascii="Times New Roman" w:hAnsi="Times New Roman" w:cs="Times New Roman"/>
        </w:rPr>
        <w:t>.</w:t>
      </w:r>
    </w:p>
    <w:p w14:paraId="0331F712" w14:textId="3F552B9C" w:rsidR="00E64DB7" w:rsidRPr="00AE5E2F" w:rsidRDefault="00E64DB7" w:rsidP="00E64DB7">
      <w:pPr>
        <w:pStyle w:val="Akapitzlist"/>
        <w:numPr>
          <w:ilvl w:val="0"/>
          <w:numId w:val="10"/>
        </w:numPr>
        <w:ind w:left="426" w:hanging="426"/>
        <w:jc w:val="both"/>
        <w:rPr>
          <w:rFonts w:ascii="Times New Roman" w:hAnsi="Times New Roman" w:cs="Times New Roman"/>
        </w:rPr>
      </w:pPr>
      <w:r w:rsidRPr="00AE5E2F">
        <w:rPr>
          <w:rFonts w:ascii="Times New Roman" w:hAnsi="Times New Roman" w:cs="Times New Roman"/>
        </w:rPr>
        <w:lastRenderedPageBreak/>
        <w:t>Dyrektor żłobka lub opiekun</w:t>
      </w:r>
      <w:r w:rsidR="00912801">
        <w:rPr>
          <w:rFonts w:ascii="Times New Roman" w:hAnsi="Times New Roman" w:cs="Times New Roman"/>
        </w:rPr>
        <w:t>/</w:t>
      </w:r>
      <w:r w:rsidRPr="00AE5E2F">
        <w:rPr>
          <w:rFonts w:ascii="Times New Roman" w:hAnsi="Times New Roman" w:cs="Times New Roman"/>
        </w:rPr>
        <w:t xml:space="preserve">upoważniony pracownik nadzorujący pracę opiekunek i </w:t>
      </w:r>
      <w:r w:rsidR="00912801">
        <w:rPr>
          <w:rFonts w:ascii="Times New Roman" w:hAnsi="Times New Roman" w:cs="Times New Roman"/>
        </w:rPr>
        <w:t>pracowników sprzątających</w:t>
      </w:r>
      <w:r w:rsidRPr="00AE5E2F">
        <w:rPr>
          <w:rFonts w:ascii="Times New Roman" w:hAnsi="Times New Roman" w:cs="Times New Roman"/>
        </w:rPr>
        <w:t xml:space="preserve"> codziennie monitoruje prowadzone w żłobku prace porządkowe,</w:t>
      </w:r>
      <w:r w:rsidRPr="00AE5E2F">
        <w:rPr>
          <w:rFonts w:ascii="Times New Roman" w:hAnsi="Times New Roman" w:cs="Times New Roman"/>
          <w:color w:val="000000"/>
          <w:shd w:val="clear" w:color="auto" w:fill="FFFFFF"/>
        </w:rPr>
        <w:t xml:space="preserve"> ze szczególnym uwzględnieniem:</w:t>
      </w:r>
    </w:p>
    <w:p w14:paraId="2EE032C6" w14:textId="77777777" w:rsidR="00E64DB7" w:rsidRPr="00AE5E2F" w:rsidRDefault="00E64DB7" w:rsidP="00E64DB7">
      <w:pPr>
        <w:numPr>
          <w:ilvl w:val="0"/>
          <w:numId w:val="7"/>
        </w:numPr>
        <w:spacing w:after="0"/>
        <w:ind w:left="851" w:hanging="425"/>
        <w:contextualSpacing/>
        <w:jc w:val="both"/>
        <w:rPr>
          <w:rFonts w:ascii="Times New Roman" w:hAnsi="Times New Roman" w:cs="Times New Roman"/>
        </w:rPr>
      </w:pPr>
      <w:r w:rsidRPr="00AE5E2F">
        <w:rPr>
          <w:rFonts w:ascii="Times New Roman" w:hAnsi="Times New Roman" w:cs="Times New Roman"/>
        </w:rPr>
        <w:t>regularnej dezynfekcji powierzchni dotykowych - biurka, stoły, klamki, włączniki światła, poręcze, pomieszczeń spożywania posiłku oraz inne przedmioty (np. telefon, klawiatura itp.),</w:t>
      </w:r>
    </w:p>
    <w:p w14:paraId="6A08A97A" w14:textId="4176C937" w:rsidR="00E64DB7" w:rsidRPr="00AE5E2F" w:rsidRDefault="00E64DB7" w:rsidP="00E64DB7">
      <w:pPr>
        <w:numPr>
          <w:ilvl w:val="0"/>
          <w:numId w:val="7"/>
        </w:numPr>
        <w:spacing w:after="0"/>
        <w:ind w:left="851" w:hanging="425"/>
        <w:contextualSpacing/>
        <w:jc w:val="both"/>
        <w:rPr>
          <w:rFonts w:ascii="Times New Roman" w:hAnsi="Times New Roman" w:cs="Times New Roman"/>
        </w:rPr>
      </w:pPr>
      <w:r w:rsidRPr="00AE5E2F">
        <w:rPr>
          <w:rFonts w:ascii="Times New Roman" w:hAnsi="Times New Roman" w:cs="Times New Roman"/>
        </w:rPr>
        <w:t>regularnego i starannego sprzątania z użyciem środków dezynfekcyjnych wszystkich obszarów używanych, takie jak toalety, pomieszczenia wspólne, ciągi komunikacyjne.</w:t>
      </w:r>
    </w:p>
    <w:p w14:paraId="695A8C1A" w14:textId="77777777" w:rsidR="00E64DB7" w:rsidRPr="00AE5E2F" w:rsidRDefault="00E64DB7" w:rsidP="00E64DB7">
      <w:pPr>
        <w:pStyle w:val="Akapitzlist"/>
        <w:ind w:left="426"/>
        <w:jc w:val="both"/>
        <w:rPr>
          <w:rFonts w:ascii="Times New Roman" w:hAnsi="Times New Roman" w:cs="Times New Roman"/>
        </w:rPr>
      </w:pPr>
    </w:p>
    <w:p w14:paraId="51BDB908" w14:textId="25E4BD81" w:rsidR="00E64DB7" w:rsidRPr="00AE5E2F" w:rsidRDefault="00C15E8F" w:rsidP="00E64DB7">
      <w:pPr>
        <w:spacing w:after="0"/>
        <w:jc w:val="center"/>
        <w:rPr>
          <w:rFonts w:ascii="Times New Roman" w:hAnsi="Times New Roman" w:cs="Times New Roman"/>
          <w:b/>
        </w:rPr>
      </w:pPr>
      <w:r>
        <w:rPr>
          <w:rFonts w:ascii="Times New Roman" w:hAnsi="Times New Roman" w:cs="Times New Roman"/>
          <w:b/>
        </w:rPr>
        <w:t>§ 3</w:t>
      </w:r>
    </w:p>
    <w:p w14:paraId="76703DD9" w14:textId="55462B8F" w:rsidR="00E64DB7" w:rsidRPr="00AE5E2F" w:rsidRDefault="00E64DB7" w:rsidP="00E64DB7">
      <w:pPr>
        <w:spacing w:after="0"/>
        <w:jc w:val="center"/>
        <w:rPr>
          <w:rFonts w:ascii="Times New Roman" w:hAnsi="Times New Roman" w:cs="Times New Roman"/>
          <w:b/>
        </w:rPr>
      </w:pPr>
      <w:r w:rsidRPr="00AE5E2F">
        <w:rPr>
          <w:rFonts w:ascii="Times New Roman" w:hAnsi="Times New Roman" w:cs="Times New Roman"/>
          <w:b/>
        </w:rPr>
        <w:t>Z</w:t>
      </w:r>
      <w:r w:rsidR="00026556">
        <w:rPr>
          <w:rFonts w:ascii="Times New Roman" w:hAnsi="Times New Roman" w:cs="Times New Roman"/>
          <w:b/>
        </w:rPr>
        <w:t>asady przyjęcia i odbioru dziecka</w:t>
      </w:r>
      <w:r w:rsidRPr="00AE5E2F">
        <w:rPr>
          <w:rFonts w:ascii="Times New Roman" w:hAnsi="Times New Roman" w:cs="Times New Roman"/>
          <w:b/>
        </w:rPr>
        <w:t xml:space="preserve"> </w:t>
      </w:r>
    </w:p>
    <w:p w14:paraId="4B0194C8" w14:textId="77777777" w:rsidR="00E64DB7" w:rsidRPr="00AE5E2F" w:rsidRDefault="00E64DB7" w:rsidP="00E64DB7">
      <w:pPr>
        <w:pStyle w:val="Akapitzlist"/>
        <w:jc w:val="both"/>
        <w:rPr>
          <w:rFonts w:ascii="Times New Roman" w:hAnsi="Times New Roman" w:cs="Times New Roman"/>
        </w:rPr>
      </w:pPr>
    </w:p>
    <w:p w14:paraId="16B5ACAD" w14:textId="77777777" w:rsidR="00E64DB7" w:rsidRPr="00AE5E2F" w:rsidRDefault="00E64DB7" w:rsidP="00E64DB7">
      <w:pPr>
        <w:pStyle w:val="Akapitzlist"/>
        <w:numPr>
          <w:ilvl w:val="0"/>
          <w:numId w:val="11"/>
        </w:numPr>
        <w:ind w:left="426" w:hanging="426"/>
        <w:jc w:val="both"/>
        <w:rPr>
          <w:rFonts w:ascii="Times New Roman" w:hAnsi="Times New Roman" w:cs="Times New Roman"/>
        </w:rPr>
      </w:pPr>
      <w:r w:rsidRPr="00AE5E2F">
        <w:rPr>
          <w:rFonts w:ascii="Times New Roman" w:hAnsi="Times New Roman" w:cs="Times New Roman"/>
        </w:rPr>
        <w:t>Dziecko do żłobka może być przyprowadzone tylko przez jednego z rodziców/opiekuna prawnego, pozostałe osoby czekają przed placówką z zachowaniem odpowiedniej odległości.</w:t>
      </w:r>
    </w:p>
    <w:p w14:paraId="52AE3187" w14:textId="2778D9EE" w:rsidR="00E64DB7" w:rsidRPr="00AE5E2F" w:rsidRDefault="00E64DB7" w:rsidP="00E64DB7">
      <w:pPr>
        <w:pStyle w:val="Akapitzlist"/>
        <w:numPr>
          <w:ilvl w:val="0"/>
          <w:numId w:val="11"/>
        </w:numPr>
        <w:ind w:left="426" w:hanging="426"/>
        <w:jc w:val="both"/>
        <w:rPr>
          <w:rFonts w:ascii="Times New Roman" w:hAnsi="Times New Roman" w:cs="Times New Roman"/>
        </w:rPr>
      </w:pPr>
      <w:r w:rsidRPr="00AE5E2F">
        <w:rPr>
          <w:rFonts w:ascii="Times New Roman" w:hAnsi="Times New Roman" w:cs="Times New Roman"/>
        </w:rPr>
        <w:t xml:space="preserve">Rodzice oczekujący na wejście do żłobka zobowiązani są do zachowania szczególnej dyscypliny utrzymania </w:t>
      </w:r>
      <w:r w:rsidR="0003228C">
        <w:rPr>
          <w:rFonts w:ascii="Times New Roman" w:hAnsi="Times New Roman" w:cs="Times New Roman"/>
        </w:rPr>
        <w:t>1,5</w:t>
      </w:r>
      <w:r w:rsidRPr="00AE5E2F">
        <w:rPr>
          <w:rFonts w:ascii="Times New Roman" w:hAnsi="Times New Roman" w:cs="Times New Roman"/>
        </w:rPr>
        <w:t>-metrowej odległości pomiędzy innymi osobami z kolejki</w:t>
      </w:r>
      <w:r w:rsidR="00420571">
        <w:rPr>
          <w:rFonts w:ascii="Times New Roman" w:hAnsi="Times New Roman" w:cs="Times New Roman"/>
        </w:rPr>
        <w:t>.</w:t>
      </w:r>
    </w:p>
    <w:p w14:paraId="7FAEE939" w14:textId="4B7C40D8" w:rsidR="00E64DB7" w:rsidRPr="00AE5E2F" w:rsidRDefault="00E64DB7" w:rsidP="00E64DB7">
      <w:pPr>
        <w:pStyle w:val="Akapitzlist"/>
        <w:numPr>
          <w:ilvl w:val="0"/>
          <w:numId w:val="11"/>
        </w:numPr>
        <w:ind w:left="426" w:hanging="426"/>
        <w:jc w:val="both"/>
        <w:rPr>
          <w:rFonts w:ascii="Times New Roman" w:hAnsi="Times New Roman" w:cs="Times New Roman"/>
        </w:rPr>
      </w:pPr>
      <w:r w:rsidRPr="00AE5E2F">
        <w:rPr>
          <w:rFonts w:ascii="Times New Roman" w:hAnsi="Times New Roman" w:cs="Times New Roman"/>
        </w:rPr>
        <w:t xml:space="preserve">Przed wejściem do żłobka rodzic zobowiązany jest do dezynfekowania rąk, do zasłaniania ust </w:t>
      </w:r>
      <w:r w:rsidR="0008424A">
        <w:rPr>
          <w:rFonts w:ascii="Times New Roman" w:hAnsi="Times New Roman" w:cs="Times New Roman"/>
        </w:rPr>
        <w:br/>
      </w:r>
      <w:r w:rsidRPr="00AE5E2F">
        <w:rPr>
          <w:rFonts w:ascii="Times New Roman" w:hAnsi="Times New Roman" w:cs="Times New Roman"/>
        </w:rPr>
        <w:t>i nosa zgodnie z zaleceniami Ministerstwa Zdrowia oraz do posiadania rękawiczek.</w:t>
      </w:r>
    </w:p>
    <w:p w14:paraId="74362019" w14:textId="77777777" w:rsidR="00E64DB7" w:rsidRPr="00AE5E2F" w:rsidRDefault="00E64DB7" w:rsidP="00E64DB7">
      <w:pPr>
        <w:pStyle w:val="Akapitzlist"/>
        <w:numPr>
          <w:ilvl w:val="0"/>
          <w:numId w:val="11"/>
        </w:numPr>
        <w:ind w:left="426" w:hanging="426"/>
        <w:jc w:val="both"/>
        <w:rPr>
          <w:rFonts w:ascii="Times New Roman" w:hAnsi="Times New Roman" w:cs="Times New Roman"/>
        </w:rPr>
      </w:pPr>
      <w:r w:rsidRPr="00AE5E2F">
        <w:rPr>
          <w:rFonts w:ascii="Times New Roman" w:hAnsi="Times New Roman" w:cs="Times New Roman"/>
        </w:rPr>
        <w:t>W szatni może przebywać tylko jeden rodzic z dzieckiem.</w:t>
      </w:r>
    </w:p>
    <w:p w14:paraId="5B7A4A9A" w14:textId="45AB0773" w:rsidR="00E64DB7" w:rsidRPr="00AE5E2F" w:rsidRDefault="00E64DB7" w:rsidP="00E64DB7">
      <w:pPr>
        <w:pStyle w:val="Akapitzlist"/>
        <w:numPr>
          <w:ilvl w:val="0"/>
          <w:numId w:val="11"/>
        </w:numPr>
        <w:ind w:left="426" w:hanging="426"/>
        <w:jc w:val="both"/>
        <w:rPr>
          <w:rFonts w:ascii="Times New Roman" w:hAnsi="Times New Roman" w:cs="Times New Roman"/>
          <w:b/>
        </w:rPr>
      </w:pPr>
      <w:r w:rsidRPr="00AE5E2F">
        <w:rPr>
          <w:rFonts w:ascii="Times New Roman" w:hAnsi="Times New Roman" w:cs="Times New Roman"/>
          <w:color w:val="000000"/>
          <w:shd w:val="clear" w:color="auto" w:fill="FFFFFF"/>
        </w:rPr>
        <w:t xml:space="preserve">Osoby przyprowadzające i odbierające dzieci, nie powinny podchodzić do osób tam przebywających, zarówno do dzieci, jak i dorosłych, bliżej niż na </w:t>
      </w:r>
      <w:r w:rsidR="0003228C">
        <w:rPr>
          <w:rFonts w:ascii="Times New Roman" w:hAnsi="Times New Roman" w:cs="Times New Roman"/>
          <w:color w:val="000000"/>
          <w:shd w:val="clear" w:color="auto" w:fill="FFFFFF"/>
        </w:rPr>
        <w:t>1</w:t>
      </w:r>
      <w:r w:rsidRPr="00AE5E2F">
        <w:rPr>
          <w:rFonts w:ascii="Times New Roman" w:hAnsi="Times New Roman" w:cs="Times New Roman"/>
          <w:color w:val="000000"/>
          <w:shd w:val="clear" w:color="auto" w:fill="FFFFFF"/>
        </w:rPr>
        <w:t xml:space="preserve"> metr. </w:t>
      </w:r>
    </w:p>
    <w:p w14:paraId="7D8CE8F5" w14:textId="77777777" w:rsidR="00E64DB7" w:rsidRPr="00AE5E2F" w:rsidRDefault="00E64DB7" w:rsidP="00E64DB7">
      <w:pPr>
        <w:pStyle w:val="Akapitzlist"/>
        <w:numPr>
          <w:ilvl w:val="0"/>
          <w:numId w:val="11"/>
        </w:numPr>
        <w:ind w:left="426" w:hanging="426"/>
        <w:jc w:val="both"/>
        <w:rPr>
          <w:rFonts w:ascii="Times New Roman" w:hAnsi="Times New Roman" w:cs="Times New Roman"/>
        </w:rPr>
      </w:pPr>
      <w:r w:rsidRPr="00AE5E2F">
        <w:rPr>
          <w:rFonts w:ascii="Times New Roman" w:hAnsi="Times New Roman" w:cs="Times New Roman"/>
        </w:rPr>
        <w:t>Obowiązuje zakaz wchodzenia rodzica do sali pobytu dziecka.</w:t>
      </w:r>
    </w:p>
    <w:p w14:paraId="21D1F83D" w14:textId="2933AF42" w:rsidR="00E64DB7" w:rsidRPr="00AE5E2F" w:rsidRDefault="00E64DB7" w:rsidP="00E64DB7">
      <w:pPr>
        <w:pStyle w:val="Akapitzlist"/>
        <w:numPr>
          <w:ilvl w:val="0"/>
          <w:numId w:val="11"/>
        </w:numPr>
        <w:ind w:left="426" w:hanging="426"/>
        <w:jc w:val="both"/>
        <w:rPr>
          <w:rFonts w:ascii="Times New Roman" w:hAnsi="Times New Roman" w:cs="Times New Roman"/>
        </w:rPr>
      </w:pPr>
      <w:r w:rsidRPr="00AE5E2F">
        <w:rPr>
          <w:rFonts w:ascii="Times New Roman" w:hAnsi="Times New Roman" w:cs="Times New Roman"/>
        </w:rPr>
        <w:t>Po dziecko wychodzi opiekun zaopatrzony w środki ochrony osobistej</w:t>
      </w:r>
      <w:r w:rsidR="0003228C">
        <w:rPr>
          <w:rFonts w:ascii="Times New Roman" w:hAnsi="Times New Roman" w:cs="Times New Roman"/>
        </w:rPr>
        <w:t>- maseczka lub przyłbica</w:t>
      </w:r>
      <w:r w:rsidRPr="00AE5E2F">
        <w:rPr>
          <w:rFonts w:ascii="Times New Roman" w:hAnsi="Times New Roman" w:cs="Times New Roman"/>
        </w:rPr>
        <w:t xml:space="preserve"> (rękawiczki, fartuch</w:t>
      </w:r>
      <w:r w:rsidR="00912801">
        <w:rPr>
          <w:rFonts w:ascii="Times New Roman" w:hAnsi="Times New Roman" w:cs="Times New Roman"/>
        </w:rPr>
        <w:t xml:space="preserve"> w razie potrzeby</w:t>
      </w:r>
      <w:r w:rsidR="0003228C">
        <w:rPr>
          <w:rFonts w:ascii="Times New Roman" w:hAnsi="Times New Roman" w:cs="Times New Roman"/>
        </w:rPr>
        <w:t>).</w:t>
      </w:r>
    </w:p>
    <w:p w14:paraId="0F2D121B" w14:textId="77777777" w:rsidR="00E64DB7" w:rsidRPr="00AE5E2F" w:rsidRDefault="00E64DB7" w:rsidP="00E64DB7">
      <w:pPr>
        <w:pStyle w:val="Akapitzlist"/>
        <w:numPr>
          <w:ilvl w:val="0"/>
          <w:numId w:val="11"/>
        </w:numPr>
        <w:ind w:left="426" w:hanging="426"/>
        <w:jc w:val="both"/>
        <w:rPr>
          <w:rFonts w:ascii="Times New Roman" w:hAnsi="Times New Roman" w:cs="Times New Roman"/>
        </w:rPr>
      </w:pPr>
      <w:r w:rsidRPr="00AE5E2F">
        <w:rPr>
          <w:rFonts w:ascii="Times New Roman" w:hAnsi="Times New Roman" w:cs="Times New Roman"/>
        </w:rPr>
        <w:t>Do placówki będzie przyjęte tylko dziecko zdrowe, bez oznak chorobowych (katar, kaszel, podwyższona temperatura). Jeżeli istnieje uzasadnione podejrzenie, że dziecko jest chore i może narażać inne dzieci, rodzic zobowiązany jest zabrać dziecko do domu i skontaktować się z lekarzem.</w:t>
      </w:r>
    </w:p>
    <w:p w14:paraId="4F1C5665" w14:textId="7829DB3A" w:rsidR="00E64DB7" w:rsidRDefault="00E64DB7" w:rsidP="00E64DB7">
      <w:pPr>
        <w:pStyle w:val="Akapitzlist"/>
        <w:numPr>
          <w:ilvl w:val="0"/>
          <w:numId w:val="11"/>
        </w:numPr>
        <w:ind w:left="426" w:hanging="426"/>
        <w:jc w:val="both"/>
        <w:rPr>
          <w:rFonts w:ascii="Times New Roman" w:hAnsi="Times New Roman" w:cs="Times New Roman"/>
        </w:rPr>
      </w:pPr>
      <w:r w:rsidRPr="00AE5E2F">
        <w:rPr>
          <w:rFonts w:ascii="Times New Roman" w:hAnsi="Times New Roman" w:cs="Times New Roman"/>
        </w:rPr>
        <w:t>Dziecko przed wejściem na grupę będzie miało zmierzoną temperaturę (termometrem bezdotykowym).</w:t>
      </w:r>
      <w:r w:rsidR="00172A0F">
        <w:rPr>
          <w:rFonts w:ascii="Times New Roman" w:hAnsi="Times New Roman" w:cs="Times New Roman"/>
        </w:rPr>
        <w:t xml:space="preserve"> </w:t>
      </w:r>
      <w:r w:rsidR="00172A0F" w:rsidRPr="00172A0F">
        <w:rPr>
          <w:rFonts w:ascii="Times New Roman" w:hAnsi="Times New Roman" w:cs="Times New Roman"/>
          <w:b/>
          <w:bCs/>
        </w:rPr>
        <w:t xml:space="preserve">W </w:t>
      </w:r>
      <w:r w:rsidR="00660C15" w:rsidRPr="00172A0F">
        <w:rPr>
          <w:rFonts w:ascii="Times New Roman" w:hAnsi="Times New Roman" w:cs="Times New Roman"/>
          <w:b/>
          <w:bCs/>
        </w:rPr>
        <w:t xml:space="preserve">przypadku wykrycia temperatury powyżej 37 </w:t>
      </w:r>
      <w:r w:rsidR="00660C15" w:rsidRPr="00172A0F">
        <w:rPr>
          <w:rFonts w:ascii="Times New Roman" w:hAnsi="Times New Roman" w:cs="Times New Roman"/>
          <w:b/>
          <w:bCs/>
          <w:vertAlign w:val="superscript"/>
        </w:rPr>
        <w:t>0</w:t>
      </w:r>
      <w:r w:rsidR="00660C15" w:rsidRPr="00172A0F">
        <w:rPr>
          <w:rFonts w:ascii="Times New Roman" w:hAnsi="Times New Roman" w:cs="Times New Roman"/>
          <w:b/>
          <w:bCs/>
        </w:rPr>
        <w:t xml:space="preserve"> C</w:t>
      </w:r>
      <w:r w:rsidR="00660C15">
        <w:rPr>
          <w:rFonts w:ascii="Times New Roman" w:hAnsi="Times New Roman" w:cs="Times New Roman"/>
        </w:rPr>
        <w:t xml:space="preserve"> opiekun </w:t>
      </w:r>
      <w:r w:rsidR="00172A0F">
        <w:rPr>
          <w:rFonts w:ascii="Times New Roman" w:hAnsi="Times New Roman" w:cs="Times New Roman"/>
        </w:rPr>
        <w:t xml:space="preserve">może </w:t>
      </w:r>
      <w:r w:rsidR="00660C15">
        <w:rPr>
          <w:rFonts w:ascii="Times New Roman" w:hAnsi="Times New Roman" w:cs="Times New Roman"/>
        </w:rPr>
        <w:t>odmówi</w:t>
      </w:r>
      <w:r w:rsidR="00172A0F">
        <w:rPr>
          <w:rFonts w:ascii="Times New Roman" w:hAnsi="Times New Roman" w:cs="Times New Roman"/>
        </w:rPr>
        <w:t>ć</w:t>
      </w:r>
      <w:r w:rsidR="00660C15">
        <w:rPr>
          <w:rFonts w:ascii="Times New Roman" w:hAnsi="Times New Roman" w:cs="Times New Roman"/>
        </w:rPr>
        <w:t xml:space="preserve"> przyjęcia dziecka.</w:t>
      </w:r>
    </w:p>
    <w:p w14:paraId="144AD88D" w14:textId="58924461" w:rsidR="00277640" w:rsidRPr="00AE5E2F" w:rsidRDefault="00277640" w:rsidP="00E64DB7">
      <w:pPr>
        <w:pStyle w:val="Akapitzlist"/>
        <w:numPr>
          <w:ilvl w:val="0"/>
          <w:numId w:val="11"/>
        </w:numPr>
        <w:ind w:left="426" w:hanging="426"/>
        <w:jc w:val="both"/>
        <w:rPr>
          <w:rFonts w:ascii="Times New Roman" w:hAnsi="Times New Roman" w:cs="Times New Roman"/>
        </w:rPr>
      </w:pPr>
      <w:r>
        <w:rPr>
          <w:rFonts w:ascii="Times New Roman" w:hAnsi="Times New Roman" w:cs="Times New Roman"/>
        </w:rPr>
        <w:t xml:space="preserve">Rodzice/opiekunowie prawni zobowiązani są do podpisania oświadczenia stanowiącego </w:t>
      </w:r>
      <w:r w:rsidRPr="00277640">
        <w:rPr>
          <w:rFonts w:ascii="Times New Roman" w:hAnsi="Times New Roman" w:cs="Times New Roman"/>
          <w:b/>
          <w:bCs/>
        </w:rPr>
        <w:t xml:space="preserve">załącznik nr 1 </w:t>
      </w:r>
      <w:r>
        <w:rPr>
          <w:rFonts w:ascii="Times New Roman" w:hAnsi="Times New Roman" w:cs="Times New Roman"/>
        </w:rPr>
        <w:t>do niniejszej procedury.</w:t>
      </w:r>
    </w:p>
    <w:p w14:paraId="51BE5F0E" w14:textId="77777777" w:rsidR="00E64DB7" w:rsidRPr="00AE5E2F" w:rsidRDefault="00E64DB7" w:rsidP="00E64DB7">
      <w:pPr>
        <w:pStyle w:val="Akapitzlist"/>
        <w:numPr>
          <w:ilvl w:val="0"/>
          <w:numId w:val="11"/>
        </w:numPr>
        <w:ind w:left="426" w:hanging="426"/>
        <w:jc w:val="both"/>
        <w:rPr>
          <w:rFonts w:ascii="Times New Roman" w:hAnsi="Times New Roman" w:cs="Times New Roman"/>
        </w:rPr>
      </w:pPr>
      <w:r w:rsidRPr="00AE5E2F">
        <w:rPr>
          <w:rFonts w:ascii="Times New Roman" w:hAnsi="Times New Roman" w:cs="Times New Roman"/>
        </w:rPr>
        <w:t>Przed przyprowadzeniem dziecka do placówki rodzic zobowiązany jest zmierzyć dziecku temperaturę.</w:t>
      </w:r>
    </w:p>
    <w:p w14:paraId="0F518583" w14:textId="77777777" w:rsidR="00E64DB7" w:rsidRPr="00AE5E2F" w:rsidRDefault="00E64DB7" w:rsidP="00E64DB7">
      <w:pPr>
        <w:pStyle w:val="Akapitzlist"/>
        <w:numPr>
          <w:ilvl w:val="0"/>
          <w:numId w:val="11"/>
        </w:numPr>
        <w:ind w:left="426" w:hanging="426"/>
        <w:jc w:val="both"/>
        <w:rPr>
          <w:rFonts w:ascii="Times New Roman" w:hAnsi="Times New Roman" w:cs="Times New Roman"/>
        </w:rPr>
      </w:pPr>
      <w:r w:rsidRPr="00AE5E2F">
        <w:rPr>
          <w:rFonts w:ascii="Times New Roman" w:hAnsi="Times New Roman" w:cs="Times New Roman"/>
        </w:rPr>
        <w:t>W miarę możliwości nie przedłużamy przyjęcia dziecka na grupę.</w:t>
      </w:r>
    </w:p>
    <w:p w14:paraId="457BBBDF" w14:textId="77777777" w:rsidR="00E64DB7" w:rsidRPr="00AE5E2F" w:rsidRDefault="00E64DB7" w:rsidP="00E64DB7">
      <w:pPr>
        <w:pStyle w:val="Akapitzlist"/>
        <w:numPr>
          <w:ilvl w:val="0"/>
          <w:numId w:val="11"/>
        </w:numPr>
        <w:ind w:left="426" w:hanging="426"/>
        <w:jc w:val="both"/>
        <w:rPr>
          <w:rFonts w:ascii="Times New Roman" w:hAnsi="Times New Roman" w:cs="Times New Roman"/>
        </w:rPr>
      </w:pPr>
      <w:r w:rsidRPr="00AE5E2F">
        <w:rPr>
          <w:rFonts w:ascii="Times New Roman" w:hAnsi="Times New Roman" w:cs="Times New Roman"/>
        </w:rPr>
        <w:t xml:space="preserve">Dziecko przyprowadza i odbiera rodzic/opiekun zdrowy. Jeśli jest taka możliwość przyprowadza </w:t>
      </w:r>
      <w:r w:rsidRPr="00AE5E2F">
        <w:rPr>
          <w:rFonts w:ascii="Times New Roman" w:hAnsi="Times New Roman" w:cs="Times New Roman"/>
        </w:rPr>
        <w:br/>
        <w:t>i odbiera jeden i ten sam rodzic/opiekun.</w:t>
      </w:r>
    </w:p>
    <w:p w14:paraId="36E32637" w14:textId="77777777" w:rsidR="00E64DB7" w:rsidRPr="00AE5E2F" w:rsidRDefault="00E64DB7" w:rsidP="00E64DB7">
      <w:pPr>
        <w:pStyle w:val="Akapitzlist"/>
        <w:numPr>
          <w:ilvl w:val="0"/>
          <w:numId w:val="11"/>
        </w:numPr>
        <w:ind w:left="426" w:hanging="426"/>
        <w:jc w:val="both"/>
        <w:rPr>
          <w:rFonts w:ascii="Times New Roman" w:hAnsi="Times New Roman" w:cs="Times New Roman"/>
        </w:rPr>
      </w:pPr>
      <w:r w:rsidRPr="00AE5E2F">
        <w:rPr>
          <w:rFonts w:ascii="Times New Roman" w:hAnsi="Times New Roman" w:cs="Times New Roman"/>
        </w:rPr>
        <w:t>Zakaz wchodzenia do żłobka osób chorych (katar, kaszel, gorączka, objawy grypowe).</w:t>
      </w:r>
    </w:p>
    <w:p w14:paraId="433DDB68" w14:textId="77777777" w:rsidR="00E64DB7" w:rsidRPr="00AE5E2F" w:rsidRDefault="00E64DB7" w:rsidP="00E64DB7">
      <w:pPr>
        <w:pStyle w:val="Akapitzlist"/>
        <w:numPr>
          <w:ilvl w:val="0"/>
          <w:numId w:val="11"/>
        </w:numPr>
        <w:ind w:left="426" w:hanging="426"/>
        <w:jc w:val="both"/>
        <w:rPr>
          <w:rFonts w:ascii="Times New Roman" w:hAnsi="Times New Roman" w:cs="Times New Roman"/>
        </w:rPr>
      </w:pPr>
      <w:r w:rsidRPr="00AE5E2F">
        <w:rPr>
          <w:rFonts w:ascii="Times New Roman" w:hAnsi="Times New Roman" w:cs="Times New Roman"/>
        </w:rPr>
        <w:t>Rodzic/opiekun prawny przekazuje bezpośrednio opiekunowi na grupie informacje o stanie zdrowia swojego dziecka.</w:t>
      </w:r>
    </w:p>
    <w:p w14:paraId="3716ECF0" w14:textId="77777777" w:rsidR="00E64DB7" w:rsidRPr="00AE5E2F" w:rsidRDefault="00E64DB7" w:rsidP="00E64DB7">
      <w:pPr>
        <w:pStyle w:val="Akapitzlist"/>
        <w:numPr>
          <w:ilvl w:val="0"/>
          <w:numId w:val="11"/>
        </w:numPr>
        <w:ind w:left="426" w:hanging="426"/>
        <w:jc w:val="both"/>
        <w:rPr>
          <w:rFonts w:ascii="Times New Roman" w:hAnsi="Times New Roman" w:cs="Times New Roman"/>
        </w:rPr>
      </w:pPr>
      <w:r w:rsidRPr="00AE5E2F">
        <w:rPr>
          <w:rFonts w:ascii="Times New Roman" w:hAnsi="Times New Roman" w:cs="Times New Roman"/>
        </w:rPr>
        <w:t xml:space="preserve">Do żłobka nie wolno posyłać dziecka, jeżeli w domu przebywa ktoś na kwarantannie lub w izolacji. </w:t>
      </w:r>
    </w:p>
    <w:p w14:paraId="20437650" w14:textId="571E9D39" w:rsidR="00A25DCF" w:rsidRDefault="00E64DB7" w:rsidP="00A25DCF">
      <w:pPr>
        <w:pStyle w:val="Akapitzlist"/>
        <w:numPr>
          <w:ilvl w:val="0"/>
          <w:numId w:val="11"/>
        </w:numPr>
        <w:ind w:left="426" w:hanging="426"/>
        <w:jc w:val="both"/>
        <w:rPr>
          <w:rFonts w:ascii="Times New Roman" w:hAnsi="Times New Roman" w:cs="Times New Roman"/>
        </w:rPr>
      </w:pPr>
      <w:r w:rsidRPr="00AE5E2F">
        <w:rPr>
          <w:rFonts w:ascii="Times New Roman" w:hAnsi="Times New Roman" w:cs="Times New Roman"/>
        </w:rPr>
        <w:t xml:space="preserve">Zakaz przynoszenia przez dziecko do placówki zabawek, </w:t>
      </w:r>
      <w:r w:rsidR="00660C15">
        <w:rPr>
          <w:rFonts w:ascii="Times New Roman" w:hAnsi="Times New Roman" w:cs="Times New Roman"/>
        </w:rPr>
        <w:t>poduszek, kocyków i maskotek</w:t>
      </w:r>
      <w:r w:rsidR="00A25DCF">
        <w:rPr>
          <w:rFonts w:ascii="Times New Roman" w:hAnsi="Times New Roman" w:cs="Times New Roman"/>
        </w:rPr>
        <w:t>.</w:t>
      </w:r>
    </w:p>
    <w:p w14:paraId="4079ABEE" w14:textId="4E6568C1" w:rsidR="00FF637E" w:rsidRPr="00A25DCF" w:rsidRDefault="00FF637E" w:rsidP="00A25DCF">
      <w:pPr>
        <w:pStyle w:val="Akapitzlist"/>
        <w:numPr>
          <w:ilvl w:val="0"/>
          <w:numId w:val="11"/>
        </w:numPr>
        <w:ind w:left="426" w:hanging="426"/>
        <w:jc w:val="both"/>
        <w:rPr>
          <w:rFonts w:ascii="Times New Roman" w:hAnsi="Times New Roman" w:cs="Times New Roman"/>
        </w:rPr>
      </w:pPr>
      <w:r w:rsidRPr="00A25DCF">
        <w:rPr>
          <w:rFonts w:ascii="Times New Roman" w:hAnsi="Times New Roman" w:cs="Times New Roman"/>
        </w:rPr>
        <w:t xml:space="preserve">Obowiązuje całkowity zakaz przynoszenia i wynoszenia ze żłobka smoczków i butelek. Dzieci rodziców, którzy przed zamknięciem placówki pozostawili w nich smoczki będą mogły z nich </w:t>
      </w:r>
      <w:r w:rsidR="00A25DCF" w:rsidRPr="00A25DCF">
        <w:rPr>
          <w:rFonts w:ascii="Times New Roman" w:hAnsi="Times New Roman" w:cs="Times New Roman"/>
        </w:rPr>
        <w:t xml:space="preserve">nadal </w:t>
      </w:r>
      <w:r w:rsidRPr="00A25DCF">
        <w:rPr>
          <w:rFonts w:ascii="Times New Roman" w:hAnsi="Times New Roman" w:cs="Times New Roman"/>
        </w:rPr>
        <w:t>korzystać</w:t>
      </w:r>
      <w:r w:rsidR="00A25DCF" w:rsidRPr="00A25DCF">
        <w:rPr>
          <w:rFonts w:ascii="Times New Roman" w:hAnsi="Times New Roman" w:cs="Times New Roman"/>
        </w:rPr>
        <w:t>, albowiem zostały one objęte dezynfekcją.</w:t>
      </w:r>
      <w:r w:rsidR="00A25DCF" w:rsidRPr="00A25DCF">
        <w:rPr>
          <w:rFonts w:ascii="Times New Roman" w:eastAsia="Calibri" w:hAnsi="Times New Roman" w:cs="Times New Roman"/>
          <w:lang w:eastAsia="zh-CN"/>
        </w:rPr>
        <w:t xml:space="preserve"> W przypadku konieczności wniesienia na teren żłobka smoczka konieczne jest, aby był on nowy, w zamkniętym oryginalnym opakowaniu producenta – smoczek taki pozostaje w żłobku.</w:t>
      </w:r>
    </w:p>
    <w:p w14:paraId="7B953C84" w14:textId="63BED197" w:rsidR="00E64DB7" w:rsidRPr="00A25DCF" w:rsidRDefault="00E64DB7" w:rsidP="00E64DB7">
      <w:pPr>
        <w:pStyle w:val="Akapitzlist"/>
        <w:numPr>
          <w:ilvl w:val="0"/>
          <w:numId w:val="11"/>
        </w:numPr>
        <w:ind w:left="426" w:hanging="426"/>
        <w:jc w:val="both"/>
        <w:rPr>
          <w:rFonts w:ascii="Times New Roman" w:hAnsi="Times New Roman" w:cs="Times New Roman"/>
        </w:rPr>
      </w:pPr>
      <w:r w:rsidRPr="00A25DCF">
        <w:rPr>
          <w:rFonts w:ascii="Times New Roman" w:hAnsi="Times New Roman" w:cs="Times New Roman"/>
        </w:rPr>
        <w:t xml:space="preserve">Rekomendujemy </w:t>
      </w:r>
      <w:r w:rsidR="00912801" w:rsidRPr="00A25DCF">
        <w:rPr>
          <w:rFonts w:ascii="Times New Roman" w:hAnsi="Times New Roman" w:cs="Times New Roman"/>
        </w:rPr>
        <w:t>niepozostawianie</w:t>
      </w:r>
      <w:r w:rsidRPr="00A25DCF">
        <w:rPr>
          <w:rFonts w:ascii="Times New Roman" w:hAnsi="Times New Roman" w:cs="Times New Roman"/>
        </w:rPr>
        <w:t xml:space="preserve"> wózków na terenie żłobka.</w:t>
      </w:r>
    </w:p>
    <w:p w14:paraId="716EC448" w14:textId="610B7E2E" w:rsidR="00E64DB7" w:rsidRDefault="00E64DB7" w:rsidP="00660D5D">
      <w:pPr>
        <w:pStyle w:val="Akapitzlist"/>
        <w:numPr>
          <w:ilvl w:val="0"/>
          <w:numId w:val="11"/>
        </w:numPr>
        <w:ind w:left="426" w:hanging="426"/>
        <w:jc w:val="both"/>
        <w:rPr>
          <w:rFonts w:ascii="Times New Roman" w:hAnsi="Times New Roman" w:cs="Times New Roman"/>
        </w:rPr>
      </w:pPr>
      <w:r w:rsidRPr="00A25DCF">
        <w:rPr>
          <w:rFonts w:ascii="Times New Roman" w:hAnsi="Times New Roman" w:cs="Times New Roman"/>
        </w:rPr>
        <w:t>Przy odbiorze dziecka ze żłobka obowiązują takie same</w:t>
      </w:r>
      <w:r w:rsidRPr="00AE5E2F">
        <w:rPr>
          <w:rFonts w:ascii="Times New Roman" w:hAnsi="Times New Roman" w:cs="Times New Roman"/>
        </w:rPr>
        <w:t xml:space="preserve"> zasady jak przy przyjęciu.</w:t>
      </w:r>
    </w:p>
    <w:p w14:paraId="10F49842" w14:textId="77777777" w:rsidR="00660D5D" w:rsidRPr="00660D5D" w:rsidRDefault="00660D5D" w:rsidP="00660D5D">
      <w:pPr>
        <w:pStyle w:val="Akapitzlist"/>
        <w:ind w:left="426"/>
        <w:jc w:val="both"/>
        <w:rPr>
          <w:rFonts w:ascii="Times New Roman" w:hAnsi="Times New Roman" w:cs="Times New Roman"/>
        </w:rPr>
      </w:pPr>
    </w:p>
    <w:p w14:paraId="03421889" w14:textId="2B1FAC3C" w:rsidR="00E64DB7" w:rsidRPr="00AE5E2F" w:rsidRDefault="00C15E8F" w:rsidP="00660D5D">
      <w:pPr>
        <w:spacing w:after="0"/>
        <w:jc w:val="center"/>
        <w:rPr>
          <w:rFonts w:ascii="Times New Roman" w:hAnsi="Times New Roman" w:cs="Times New Roman"/>
          <w:b/>
        </w:rPr>
      </w:pPr>
      <w:r>
        <w:rPr>
          <w:rFonts w:ascii="Times New Roman" w:hAnsi="Times New Roman" w:cs="Times New Roman"/>
          <w:b/>
        </w:rPr>
        <w:lastRenderedPageBreak/>
        <w:t>§ 4</w:t>
      </w:r>
    </w:p>
    <w:p w14:paraId="24D5A89A" w14:textId="7DDAB097" w:rsidR="00E64DB7" w:rsidRDefault="00E64DB7" w:rsidP="00660D5D">
      <w:pPr>
        <w:spacing w:after="0"/>
        <w:jc w:val="center"/>
        <w:rPr>
          <w:rFonts w:ascii="Times New Roman" w:hAnsi="Times New Roman" w:cs="Times New Roman"/>
          <w:b/>
        </w:rPr>
      </w:pPr>
      <w:r w:rsidRPr="00AE5E2F">
        <w:rPr>
          <w:rFonts w:ascii="Times New Roman" w:hAnsi="Times New Roman" w:cs="Times New Roman"/>
          <w:b/>
        </w:rPr>
        <w:t>P</w:t>
      </w:r>
      <w:r w:rsidR="00C15E8F">
        <w:rPr>
          <w:rFonts w:ascii="Times New Roman" w:hAnsi="Times New Roman" w:cs="Times New Roman"/>
          <w:b/>
        </w:rPr>
        <w:t>rzepisy końcowe</w:t>
      </w:r>
    </w:p>
    <w:p w14:paraId="49B57E53" w14:textId="77777777" w:rsidR="00172A0F" w:rsidRPr="00AE5E2F" w:rsidRDefault="00172A0F" w:rsidP="00660D5D">
      <w:pPr>
        <w:spacing w:after="0"/>
        <w:jc w:val="center"/>
        <w:rPr>
          <w:rFonts w:ascii="Times New Roman" w:hAnsi="Times New Roman" w:cs="Times New Roman"/>
          <w:b/>
        </w:rPr>
      </w:pPr>
    </w:p>
    <w:p w14:paraId="7A235201" w14:textId="33C82557" w:rsidR="00E64DB7" w:rsidRDefault="00E64DB7" w:rsidP="006A162B">
      <w:pPr>
        <w:pStyle w:val="Akapitzlist"/>
        <w:numPr>
          <w:ilvl w:val="0"/>
          <w:numId w:val="14"/>
        </w:numPr>
        <w:ind w:left="426"/>
        <w:jc w:val="both"/>
        <w:rPr>
          <w:rFonts w:ascii="Times New Roman" w:hAnsi="Times New Roman" w:cs="Times New Roman"/>
        </w:rPr>
      </w:pPr>
      <w:bookmarkStart w:id="1" w:name="_Hlk40363648"/>
      <w:r w:rsidRPr="00AE5E2F">
        <w:rPr>
          <w:rFonts w:ascii="Times New Roman" w:hAnsi="Times New Roman" w:cs="Times New Roman"/>
        </w:rPr>
        <w:t>Procedur</w:t>
      </w:r>
      <w:r w:rsidR="0089043B">
        <w:rPr>
          <w:rFonts w:ascii="Times New Roman" w:hAnsi="Times New Roman" w:cs="Times New Roman"/>
        </w:rPr>
        <w:t xml:space="preserve">a </w:t>
      </w:r>
      <w:r w:rsidRPr="00AE5E2F">
        <w:rPr>
          <w:rFonts w:ascii="Times New Roman" w:hAnsi="Times New Roman" w:cs="Times New Roman"/>
        </w:rPr>
        <w:t>obowiązu</w:t>
      </w:r>
      <w:r w:rsidR="0089043B">
        <w:rPr>
          <w:rFonts w:ascii="Times New Roman" w:hAnsi="Times New Roman" w:cs="Times New Roman"/>
        </w:rPr>
        <w:t>je</w:t>
      </w:r>
      <w:r w:rsidRPr="00AE5E2F">
        <w:rPr>
          <w:rFonts w:ascii="Times New Roman" w:hAnsi="Times New Roman" w:cs="Times New Roman"/>
        </w:rPr>
        <w:t xml:space="preserve"> w </w:t>
      </w:r>
      <w:r w:rsidR="00B60916">
        <w:rPr>
          <w:rFonts w:ascii="Times New Roman" w:hAnsi="Times New Roman" w:cs="Times New Roman"/>
        </w:rPr>
        <w:t>Ż</w:t>
      </w:r>
      <w:r w:rsidRPr="00AE5E2F">
        <w:rPr>
          <w:rFonts w:ascii="Times New Roman" w:hAnsi="Times New Roman" w:cs="Times New Roman"/>
        </w:rPr>
        <w:t xml:space="preserve">łobku </w:t>
      </w:r>
      <w:r w:rsidR="00420571">
        <w:rPr>
          <w:rFonts w:ascii="Times New Roman" w:hAnsi="Times New Roman" w:cs="Times New Roman"/>
        </w:rPr>
        <w:t xml:space="preserve">Publicznym w Ujeździe </w:t>
      </w:r>
      <w:r w:rsidRPr="00AE5E2F">
        <w:rPr>
          <w:rFonts w:ascii="Times New Roman" w:hAnsi="Times New Roman" w:cs="Times New Roman"/>
        </w:rPr>
        <w:t xml:space="preserve">od </w:t>
      </w:r>
      <w:r w:rsidR="00420571">
        <w:rPr>
          <w:rFonts w:ascii="Times New Roman" w:hAnsi="Times New Roman" w:cs="Times New Roman"/>
        </w:rPr>
        <w:t>25</w:t>
      </w:r>
      <w:r w:rsidRPr="00AE5E2F">
        <w:rPr>
          <w:rFonts w:ascii="Times New Roman" w:hAnsi="Times New Roman" w:cs="Times New Roman"/>
        </w:rPr>
        <w:t xml:space="preserve"> maja 2020 r.</w:t>
      </w:r>
      <w:r w:rsidR="0003228C">
        <w:rPr>
          <w:rFonts w:ascii="Times New Roman" w:hAnsi="Times New Roman" w:cs="Times New Roman"/>
        </w:rPr>
        <w:t xml:space="preserve"> ze zmianami z dnia 25 </w:t>
      </w:r>
      <w:r w:rsidR="0082761A">
        <w:rPr>
          <w:rFonts w:ascii="Times New Roman" w:hAnsi="Times New Roman" w:cs="Times New Roman"/>
        </w:rPr>
        <w:t>sierpnia</w:t>
      </w:r>
      <w:r w:rsidR="0003228C">
        <w:rPr>
          <w:rFonts w:ascii="Times New Roman" w:hAnsi="Times New Roman" w:cs="Times New Roman"/>
        </w:rPr>
        <w:t xml:space="preserve"> 2020r.</w:t>
      </w:r>
      <w:r w:rsidRPr="00AE5E2F">
        <w:rPr>
          <w:rFonts w:ascii="Times New Roman" w:hAnsi="Times New Roman" w:cs="Times New Roman"/>
        </w:rPr>
        <w:t xml:space="preserve"> do czasu ich odwołania.</w:t>
      </w:r>
    </w:p>
    <w:p w14:paraId="1A6CC405" w14:textId="6575A4F6" w:rsidR="006A162B" w:rsidRDefault="006A162B" w:rsidP="006A162B">
      <w:pPr>
        <w:pStyle w:val="Akapitzlist"/>
        <w:numPr>
          <w:ilvl w:val="0"/>
          <w:numId w:val="14"/>
        </w:numPr>
        <w:ind w:left="426"/>
        <w:jc w:val="both"/>
        <w:rPr>
          <w:rFonts w:ascii="Times New Roman" w:hAnsi="Times New Roman" w:cs="Times New Roman"/>
        </w:rPr>
      </w:pPr>
      <w:r>
        <w:rPr>
          <w:rFonts w:ascii="Times New Roman" w:hAnsi="Times New Roman" w:cs="Times New Roman"/>
        </w:rPr>
        <w:t xml:space="preserve">Informacje organizacyjne dotyczące </w:t>
      </w:r>
      <w:r w:rsidR="00660C15">
        <w:rPr>
          <w:rFonts w:ascii="Times New Roman" w:hAnsi="Times New Roman" w:cs="Times New Roman"/>
        </w:rPr>
        <w:t>zapobiegania</w:t>
      </w:r>
      <w:r>
        <w:rPr>
          <w:rFonts w:ascii="Times New Roman" w:hAnsi="Times New Roman" w:cs="Times New Roman"/>
        </w:rPr>
        <w:t xml:space="preserve"> i przeciwdziałania COVID-19 będą przekazywane rodzicom poprzez kontakt telefoniczny oraz stronę internetową.</w:t>
      </w:r>
    </w:p>
    <w:p w14:paraId="739A48D2" w14:textId="0A468C79" w:rsidR="006A162B" w:rsidRDefault="006A162B" w:rsidP="006A162B">
      <w:pPr>
        <w:pStyle w:val="Akapitzlist"/>
        <w:numPr>
          <w:ilvl w:val="0"/>
          <w:numId w:val="14"/>
        </w:numPr>
        <w:ind w:left="426"/>
        <w:jc w:val="both"/>
        <w:rPr>
          <w:rFonts w:ascii="Times New Roman" w:hAnsi="Times New Roman" w:cs="Times New Roman"/>
        </w:rPr>
      </w:pPr>
      <w:r>
        <w:rPr>
          <w:rFonts w:ascii="Times New Roman" w:hAnsi="Times New Roman" w:cs="Times New Roman"/>
        </w:rPr>
        <w:t>Na tablicy informacyjnej znajdują się aktualne numery telefonów do: organu prowadzącego, stacji sanitarno-epidemiologicznej</w:t>
      </w:r>
      <w:r w:rsidR="00660C15">
        <w:rPr>
          <w:rFonts w:ascii="Times New Roman" w:hAnsi="Times New Roman" w:cs="Times New Roman"/>
        </w:rPr>
        <w:t xml:space="preserve"> oraz służb medycznych.</w:t>
      </w:r>
    </w:p>
    <w:p w14:paraId="4F87C5C6" w14:textId="3FD61728" w:rsidR="00660C15" w:rsidRPr="006A162B" w:rsidRDefault="00660C15" w:rsidP="006A162B">
      <w:pPr>
        <w:pStyle w:val="Akapitzlist"/>
        <w:numPr>
          <w:ilvl w:val="0"/>
          <w:numId w:val="14"/>
        </w:numPr>
        <w:ind w:left="426"/>
        <w:jc w:val="both"/>
        <w:rPr>
          <w:rFonts w:ascii="Times New Roman" w:hAnsi="Times New Roman" w:cs="Times New Roman"/>
        </w:rPr>
      </w:pPr>
      <w:r>
        <w:rPr>
          <w:rFonts w:ascii="Times New Roman" w:hAnsi="Times New Roman" w:cs="Times New Roman"/>
        </w:rPr>
        <w:t>Z treścią niniejszej procedury zaznajamia się pracowników żłobka oraz rodziców, i opiekunów prawnych dzieci.</w:t>
      </w:r>
    </w:p>
    <w:bookmarkEnd w:id="1"/>
    <w:p w14:paraId="20925873" w14:textId="77777777" w:rsidR="00E64DB7" w:rsidRPr="00AE5E2F" w:rsidRDefault="00E64DB7" w:rsidP="00E64DB7">
      <w:pPr>
        <w:jc w:val="both"/>
        <w:rPr>
          <w:rFonts w:ascii="Times New Roman" w:hAnsi="Times New Roman" w:cs="Times New Roman"/>
        </w:rPr>
      </w:pPr>
    </w:p>
    <w:p w14:paraId="0504EBAC" w14:textId="07669D1F" w:rsidR="00D113D9" w:rsidRDefault="00D113D9" w:rsidP="00E64DB7">
      <w:pPr>
        <w:rPr>
          <w:rFonts w:ascii="Times New Roman" w:hAnsi="Times New Roman" w:cs="Times New Roman"/>
        </w:rPr>
      </w:pPr>
    </w:p>
    <w:p w14:paraId="06A675D2" w14:textId="3B02BEAC" w:rsidR="00A47E3F" w:rsidRDefault="00A47E3F" w:rsidP="00E64DB7">
      <w:pPr>
        <w:rPr>
          <w:rFonts w:ascii="Times New Roman" w:hAnsi="Times New Roman" w:cs="Times New Roman"/>
        </w:rPr>
      </w:pPr>
    </w:p>
    <w:p w14:paraId="7359ADF7" w14:textId="5273C2A2" w:rsidR="00A47E3F" w:rsidRDefault="00A47E3F" w:rsidP="00E64DB7">
      <w:pPr>
        <w:rPr>
          <w:rFonts w:ascii="Times New Roman" w:hAnsi="Times New Roman" w:cs="Times New Roman"/>
        </w:rPr>
      </w:pPr>
    </w:p>
    <w:p w14:paraId="3DFE9BE4" w14:textId="6BAF47E7" w:rsidR="00A47E3F" w:rsidRDefault="00A47E3F" w:rsidP="00E64DB7">
      <w:pPr>
        <w:rPr>
          <w:rFonts w:ascii="Times New Roman" w:hAnsi="Times New Roman" w:cs="Times New Roman"/>
        </w:rPr>
      </w:pPr>
    </w:p>
    <w:p w14:paraId="3E664D19" w14:textId="75A88C60" w:rsidR="00A47E3F" w:rsidRDefault="00A47E3F" w:rsidP="00E64DB7">
      <w:pPr>
        <w:rPr>
          <w:rFonts w:ascii="Times New Roman" w:hAnsi="Times New Roman" w:cs="Times New Roman"/>
        </w:rPr>
      </w:pPr>
    </w:p>
    <w:p w14:paraId="5E1E25FA" w14:textId="45A3BF43" w:rsidR="00A47E3F" w:rsidRDefault="00A47E3F" w:rsidP="00E64DB7">
      <w:pPr>
        <w:rPr>
          <w:rFonts w:ascii="Times New Roman" w:hAnsi="Times New Roman" w:cs="Times New Roman"/>
        </w:rPr>
      </w:pPr>
    </w:p>
    <w:p w14:paraId="35ED4635" w14:textId="6AAB2310" w:rsidR="00A47E3F" w:rsidRDefault="00A47E3F" w:rsidP="00E64DB7">
      <w:pPr>
        <w:rPr>
          <w:rFonts w:ascii="Times New Roman" w:hAnsi="Times New Roman" w:cs="Times New Roman"/>
        </w:rPr>
      </w:pPr>
    </w:p>
    <w:p w14:paraId="426D056A" w14:textId="6B757CDC" w:rsidR="00A47E3F" w:rsidRDefault="00A47E3F" w:rsidP="00E64DB7">
      <w:pPr>
        <w:rPr>
          <w:rFonts w:ascii="Times New Roman" w:hAnsi="Times New Roman" w:cs="Times New Roman"/>
        </w:rPr>
      </w:pPr>
    </w:p>
    <w:p w14:paraId="1543FD75" w14:textId="4F8B43A8" w:rsidR="00A47E3F" w:rsidRDefault="0082761A" w:rsidP="00E64DB7">
      <w:pPr>
        <w:rPr>
          <w:rFonts w:ascii="Times New Roman" w:hAnsi="Times New Roman" w:cs="Times New Roman"/>
        </w:rPr>
      </w:pPr>
      <w:r>
        <w:rPr>
          <w:rFonts w:ascii="Times New Roman" w:hAnsi="Times New Roman" w:cs="Times New Roman"/>
        </w:rPr>
        <w:br/>
      </w:r>
    </w:p>
    <w:p w14:paraId="2CAF6D28" w14:textId="60FB6B4D" w:rsidR="0082761A" w:rsidRDefault="0082761A" w:rsidP="00E64DB7">
      <w:pPr>
        <w:rPr>
          <w:rFonts w:ascii="Times New Roman" w:hAnsi="Times New Roman" w:cs="Times New Roman"/>
        </w:rPr>
      </w:pPr>
    </w:p>
    <w:p w14:paraId="285045A9" w14:textId="2A8D3252" w:rsidR="0082761A" w:rsidRDefault="0082761A" w:rsidP="00E64DB7">
      <w:pPr>
        <w:rPr>
          <w:rFonts w:ascii="Times New Roman" w:hAnsi="Times New Roman" w:cs="Times New Roman"/>
        </w:rPr>
      </w:pPr>
    </w:p>
    <w:p w14:paraId="05D04A09" w14:textId="22B4F15F" w:rsidR="0082761A" w:rsidRDefault="0082761A" w:rsidP="00E64DB7">
      <w:pPr>
        <w:rPr>
          <w:rFonts w:ascii="Times New Roman" w:hAnsi="Times New Roman" w:cs="Times New Roman"/>
        </w:rPr>
      </w:pPr>
    </w:p>
    <w:p w14:paraId="129C8289" w14:textId="19487E04" w:rsidR="0082761A" w:rsidRDefault="0082761A" w:rsidP="00E64DB7">
      <w:pPr>
        <w:rPr>
          <w:rFonts w:ascii="Times New Roman" w:hAnsi="Times New Roman" w:cs="Times New Roman"/>
        </w:rPr>
      </w:pPr>
    </w:p>
    <w:p w14:paraId="0D17146E" w14:textId="4977838C" w:rsidR="0082761A" w:rsidRDefault="0082761A" w:rsidP="00E64DB7">
      <w:pPr>
        <w:rPr>
          <w:rFonts w:ascii="Times New Roman" w:hAnsi="Times New Roman" w:cs="Times New Roman"/>
        </w:rPr>
      </w:pPr>
    </w:p>
    <w:p w14:paraId="08FE658F" w14:textId="228ACE4E" w:rsidR="0082761A" w:rsidRDefault="0082761A" w:rsidP="00E64DB7">
      <w:pPr>
        <w:rPr>
          <w:rFonts w:ascii="Times New Roman" w:hAnsi="Times New Roman" w:cs="Times New Roman"/>
        </w:rPr>
      </w:pPr>
    </w:p>
    <w:p w14:paraId="42195862" w14:textId="61607D78" w:rsidR="0082761A" w:rsidRDefault="0082761A" w:rsidP="00E64DB7">
      <w:pPr>
        <w:rPr>
          <w:rFonts w:ascii="Times New Roman" w:hAnsi="Times New Roman" w:cs="Times New Roman"/>
        </w:rPr>
      </w:pPr>
    </w:p>
    <w:p w14:paraId="4DBA4494" w14:textId="7DE5AF63" w:rsidR="0082761A" w:rsidRDefault="0082761A" w:rsidP="00E64DB7">
      <w:pPr>
        <w:rPr>
          <w:rFonts w:ascii="Times New Roman" w:hAnsi="Times New Roman" w:cs="Times New Roman"/>
        </w:rPr>
      </w:pPr>
    </w:p>
    <w:p w14:paraId="6F86700F" w14:textId="1385DC79" w:rsidR="0082761A" w:rsidRDefault="0082761A" w:rsidP="00E64DB7">
      <w:pPr>
        <w:rPr>
          <w:rFonts w:ascii="Times New Roman" w:hAnsi="Times New Roman" w:cs="Times New Roman"/>
        </w:rPr>
      </w:pPr>
    </w:p>
    <w:p w14:paraId="1167CC86" w14:textId="561DFDDB" w:rsidR="0082761A" w:rsidRDefault="0082761A" w:rsidP="00E64DB7">
      <w:pPr>
        <w:rPr>
          <w:rFonts w:ascii="Times New Roman" w:hAnsi="Times New Roman" w:cs="Times New Roman"/>
        </w:rPr>
      </w:pPr>
    </w:p>
    <w:p w14:paraId="57A097D8" w14:textId="77777777" w:rsidR="0082761A" w:rsidRDefault="0082761A" w:rsidP="00E64DB7">
      <w:pPr>
        <w:rPr>
          <w:rFonts w:ascii="Times New Roman" w:hAnsi="Times New Roman" w:cs="Times New Roman"/>
        </w:rPr>
      </w:pPr>
    </w:p>
    <w:p w14:paraId="1CB25979" w14:textId="011F421D" w:rsidR="00A47E3F" w:rsidRDefault="00A47E3F" w:rsidP="00E64DB7">
      <w:pPr>
        <w:rPr>
          <w:rFonts w:ascii="Times New Roman" w:hAnsi="Times New Roman" w:cs="Times New Roman"/>
        </w:rPr>
      </w:pPr>
    </w:p>
    <w:p w14:paraId="27380D22" w14:textId="2C5C867A" w:rsidR="00A47E3F" w:rsidRDefault="00A47E3F" w:rsidP="00E64DB7">
      <w:pPr>
        <w:rPr>
          <w:rFonts w:ascii="Times New Roman" w:hAnsi="Times New Roman" w:cs="Times New Roman"/>
        </w:rPr>
      </w:pPr>
    </w:p>
    <w:p w14:paraId="749FD357" w14:textId="327BB112" w:rsidR="00A47E3F" w:rsidRDefault="00A47E3F" w:rsidP="00E64DB7">
      <w:pPr>
        <w:rPr>
          <w:rFonts w:ascii="Times New Roman" w:hAnsi="Times New Roman" w:cs="Times New Roman"/>
        </w:rPr>
      </w:pPr>
    </w:p>
    <w:p w14:paraId="3A3FE3DD" w14:textId="40157006" w:rsidR="00530078" w:rsidRDefault="00530078" w:rsidP="00026556">
      <w:pPr>
        <w:spacing w:after="0" w:line="240" w:lineRule="auto"/>
        <w:ind w:left="5664" w:firstLine="708"/>
        <w:jc w:val="right"/>
        <w:rPr>
          <w:rFonts w:ascii="Times New Roman" w:hAnsi="Times New Roman" w:cs="Times New Roman"/>
        </w:rPr>
      </w:pPr>
    </w:p>
    <w:p w14:paraId="74793F51" w14:textId="4B98A6B2" w:rsidR="00026556" w:rsidRPr="00AE5E2F" w:rsidRDefault="00026556" w:rsidP="00026556">
      <w:pPr>
        <w:spacing w:after="0" w:line="240" w:lineRule="auto"/>
        <w:ind w:left="5664" w:firstLine="708"/>
        <w:jc w:val="right"/>
        <w:rPr>
          <w:rFonts w:ascii="Times New Roman" w:hAnsi="Times New Roman" w:cs="Times New Roman"/>
          <w:bCs/>
          <w:sz w:val="16"/>
          <w:szCs w:val="16"/>
        </w:rPr>
      </w:pPr>
      <w:r w:rsidRPr="00AE5E2F">
        <w:rPr>
          <w:rFonts w:ascii="Times New Roman" w:hAnsi="Times New Roman" w:cs="Times New Roman"/>
          <w:bCs/>
          <w:sz w:val="16"/>
          <w:szCs w:val="16"/>
        </w:rPr>
        <w:t xml:space="preserve">Załącznik nr </w:t>
      </w:r>
      <w:r>
        <w:rPr>
          <w:rFonts w:ascii="Times New Roman" w:hAnsi="Times New Roman" w:cs="Times New Roman"/>
          <w:bCs/>
          <w:sz w:val="16"/>
          <w:szCs w:val="16"/>
        </w:rPr>
        <w:t>2</w:t>
      </w:r>
    </w:p>
    <w:p w14:paraId="6A7F05CD" w14:textId="72FCAA89" w:rsidR="00026556" w:rsidRPr="00AE5E2F" w:rsidRDefault="00026556" w:rsidP="00026556">
      <w:pPr>
        <w:spacing w:after="0" w:line="240" w:lineRule="auto"/>
        <w:ind w:left="5664" w:firstLine="708"/>
        <w:jc w:val="right"/>
        <w:rPr>
          <w:rFonts w:ascii="Times New Roman" w:hAnsi="Times New Roman" w:cs="Times New Roman"/>
          <w:bCs/>
          <w:sz w:val="16"/>
          <w:szCs w:val="16"/>
        </w:rPr>
      </w:pPr>
      <w:r w:rsidRPr="00AE5E2F">
        <w:rPr>
          <w:rFonts w:ascii="Times New Roman" w:hAnsi="Times New Roman" w:cs="Times New Roman"/>
          <w:bCs/>
          <w:sz w:val="16"/>
          <w:szCs w:val="16"/>
        </w:rPr>
        <w:t xml:space="preserve">do Zarządzenia wewnętrznego Nr </w:t>
      </w:r>
      <w:r w:rsidR="00470F45">
        <w:rPr>
          <w:rFonts w:ascii="Times New Roman" w:hAnsi="Times New Roman" w:cs="Times New Roman"/>
          <w:bCs/>
          <w:sz w:val="16"/>
          <w:szCs w:val="16"/>
        </w:rPr>
        <w:t>4</w:t>
      </w:r>
      <w:r w:rsidRPr="00AE5E2F">
        <w:rPr>
          <w:rFonts w:ascii="Times New Roman" w:hAnsi="Times New Roman" w:cs="Times New Roman"/>
          <w:bCs/>
          <w:sz w:val="16"/>
          <w:szCs w:val="16"/>
        </w:rPr>
        <w:t xml:space="preserve"> /2020 </w:t>
      </w:r>
    </w:p>
    <w:p w14:paraId="158E117D" w14:textId="36331817" w:rsidR="00026556" w:rsidRPr="00AE5E2F" w:rsidRDefault="00470F45" w:rsidP="00420571">
      <w:pPr>
        <w:spacing w:after="0" w:line="240" w:lineRule="auto"/>
        <w:ind w:left="5664"/>
        <w:rPr>
          <w:rFonts w:ascii="Times New Roman" w:hAnsi="Times New Roman" w:cs="Times New Roman"/>
          <w:bCs/>
          <w:sz w:val="16"/>
          <w:szCs w:val="16"/>
        </w:rPr>
      </w:pPr>
      <w:r>
        <w:rPr>
          <w:rFonts w:ascii="Times New Roman" w:hAnsi="Times New Roman" w:cs="Times New Roman"/>
          <w:bCs/>
          <w:sz w:val="16"/>
          <w:szCs w:val="16"/>
        </w:rPr>
        <w:t xml:space="preserve">                </w:t>
      </w:r>
      <w:r w:rsidR="00026556" w:rsidRPr="00AE5E2F">
        <w:rPr>
          <w:rFonts w:ascii="Times New Roman" w:hAnsi="Times New Roman" w:cs="Times New Roman"/>
          <w:bCs/>
          <w:sz w:val="16"/>
          <w:szCs w:val="16"/>
        </w:rPr>
        <w:t xml:space="preserve">Dyrektora Żłobka </w:t>
      </w:r>
      <w:r w:rsidR="00420571">
        <w:rPr>
          <w:rFonts w:ascii="Times New Roman" w:hAnsi="Times New Roman" w:cs="Times New Roman"/>
          <w:bCs/>
          <w:sz w:val="16"/>
          <w:szCs w:val="16"/>
        </w:rPr>
        <w:t>Publicznego w Ujeździe</w:t>
      </w:r>
    </w:p>
    <w:p w14:paraId="1A14FB50" w14:textId="31F9EAEE" w:rsidR="00A47E3F" w:rsidRDefault="00A47E3F" w:rsidP="00E64DB7">
      <w:pPr>
        <w:rPr>
          <w:rFonts w:ascii="Times New Roman" w:hAnsi="Times New Roman" w:cs="Times New Roman"/>
        </w:rPr>
      </w:pPr>
    </w:p>
    <w:p w14:paraId="0F5C8071" w14:textId="77777777" w:rsidR="0089043B" w:rsidRDefault="00A47E3F" w:rsidP="00026556">
      <w:pPr>
        <w:spacing w:after="120"/>
        <w:jc w:val="center"/>
        <w:rPr>
          <w:rFonts w:ascii="Times New Roman" w:hAnsi="Times New Roman" w:cs="Times New Roman"/>
          <w:b/>
          <w:sz w:val="24"/>
          <w:szCs w:val="24"/>
        </w:rPr>
      </w:pPr>
      <w:r w:rsidRPr="00026556">
        <w:rPr>
          <w:rFonts w:ascii="Times New Roman" w:hAnsi="Times New Roman" w:cs="Times New Roman"/>
          <w:b/>
          <w:sz w:val="24"/>
          <w:szCs w:val="24"/>
        </w:rPr>
        <w:t>PROCEDURA POSTĘPOWANIA</w:t>
      </w:r>
      <w:r w:rsidR="0089043B">
        <w:rPr>
          <w:rFonts w:ascii="Times New Roman" w:hAnsi="Times New Roman" w:cs="Times New Roman"/>
          <w:b/>
          <w:sz w:val="24"/>
          <w:szCs w:val="24"/>
        </w:rPr>
        <w:t xml:space="preserve"> W SYTUACJI </w:t>
      </w:r>
    </w:p>
    <w:p w14:paraId="39FC358A" w14:textId="77777777" w:rsidR="0089043B" w:rsidRDefault="00A47E3F" w:rsidP="0089043B">
      <w:pPr>
        <w:spacing w:after="120"/>
        <w:jc w:val="center"/>
        <w:rPr>
          <w:rFonts w:ascii="Times New Roman" w:hAnsi="Times New Roman" w:cs="Times New Roman"/>
          <w:b/>
          <w:sz w:val="24"/>
          <w:szCs w:val="24"/>
        </w:rPr>
      </w:pPr>
      <w:r w:rsidRPr="00026556">
        <w:rPr>
          <w:rFonts w:ascii="Times New Roman" w:hAnsi="Times New Roman" w:cs="Times New Roman"/>
          <w:b/>
          <w:sz w:val="24"/>
          <w:szCs w:val="24"/>
        </w:rPr>
        <w:t xml:space="preserve">PODEJRZENIA WYSTĄPIENIA </w:t>
      </w:r>
    </w:p>
    <w:p w14:paraId="5BB66F25" w14:textId="3897FE1B" w:rsidR="00A47E3F" w:rsidRPr="00026556" w:rsidRDefault="00A47E3F" w:rsidP="0089043B">
      <w:pPr>
        <w:spacing w:after="120"/>
        <w:jc w:val="center"/>
        <w:rPr>
          <w:rFonts w:ascii="Times New Roman" w:hAnsi="Times New Roman" w:cs="Times New Roman"/>
          <w:b/>
          <w:sz w:val="24"/>
          <w:szCs w:val="24"/>
        </w:rPr>
      </w:pPr>
      <w:r w:rsidRPr="00026556">
        <w:rPr>
          <w:rFonts w:ascii="Times New Roman" w:hAnsi="Times New Roman" w:cs="Times New Roman"/>
          <w:b/>
          <w:sz w:val="24"/>
          <w:szCs w:val="24"/>
        </w:rPr>
        <w:t>ZAKAŻENIA LUB ZACHOROWANIA NA COVID-19</w:t>
      </w:r>
    </w:p>
    <w:p w14:paraId="7AD289EB" w14:textId="7A01FFCB" w:rsidR="00A47E3F" w:rsidRDefault="00A47E3F" w:rsidP="00026556">
      <w:pPr>
        <w:rPr>
          <w:rFonts w:ascii="Times New Roman" w:hAnsi="Times New Roman" w:cs="Times New Roman"/>
          <w:b/>
        </w:rPr>
      </w:pPr>
    </w:p>
    <w:p w14:paraId="35B9224B" w14:textId="77777777" w:rsidR="00026556" w:rsidRPr="00026556" w:rsidRDefault="00026556" w:rsidP="00026556">
      <w:pPr>
        <w:suppressAutoHyphens/>
        <w:spacing w:after="0" w:line="240" w:lineRule="auto"/>
        <w:jc w:val="center"/>
        <w:rPr>
          <w:rFonts w:ascii="Calibri" w:eastAsia="Calibri" w:hAnsi="Calibri" w:cs="Times New Roman"/>
          <w:lang w:eastAsia="zh-CN"/>
        </w:rPr>
      </w:pPr>
      <w:r w:rsidRPr="00026556">
        <w:rPr>
          <w:rFonts w:ascii="Times New Roman" w:eastAsia="Calibri" w:hAnsi="Times New Roman" w:cs="Times New Roman"/>
          <w:b/>
          <w:lang w:eastAsia="zh-CN"/>
        </w:rPr>
        <w:t>§ 1</w:t>
      </w:r>
    </w:p>
    <w:p w14:paraId="1A656A0B" w14:textId="77777777" w:rsidR="00026556" w:rsidRPr="00026556" w:rsidRDefault="00026556" w:rsidP="00026556">
      <w:pPr>
        <w:suppressAutoHyphens/>
        <w:spacing w:after="0" w:line="240" w:lineRule="auto"/>
        <w:jc w:val="center"/>
        <w:rPr>
          <w:rFonts w:ascii="Calibri" w:eastAsia="Calibri" w:hAnsi="Calibri" w:cs="Times New Roman"/>
          <w:lang w:eastAsia="zh-CN"/>
        </w:rPr>
      </w:pPr>
      <w:r w:rsidRPr="00026556">
        <w:rPr>
          <w:rFonts w:ascii="Times New Roman" w:eastAsia="Calibri" w:hAnsi="Times New Roman" w:cs="Times New Roman"/>
          <w:b/>
          <w:lang w:eastAsia="zh-CN"/>
        </w:rPr>
        <w:t>Postanowienia ogólne</w:t>
      </w:r>
    </w:p>
    <w:p w14:paraId="3FA1F6D2" w14:textId="77777777" w:rsidR="00026556" w:rsidRPr="00026556" w:rsidRDefault="00026556" w:rsidP="00026556">
      <w:pPr>
        <w:suppressAutoHyphens/>
        <w:spacing w:after="0" w:line="240" w:lineRule="auto"/>
        <w:jc w:val="both"/>
        <w:rPr>
          <w:rFonts w:ascii="Times New Roman" w:eastAsia="Calibri" w:hAnsi="Times New Roman" w:cs="Times New Roman"/>
          <w:b/>
          <w:lang w:eastAsia="zh-CN"/>
        </w:rPr>
      </w:pPr>
    </w:p>
    <w:p w14:paraId="4386B36D" w14:textId="06186443" w:rsidR="00026556" w:rsidRPr="00026556" w:rsidRDefault="00026556" w:rsidP="00026556">
      <w:pPr>
        <w:numPr>
          <w:ilvl w:val="0"/>
          <w:numId w:val="19"/>
        </w:numPr>
        <w:suppressAutoHyphens/>
        <w:spacing w:after="0" w:line="240" w:lineRule="auto"/>
        <w:jc w:val="both"/>
        <w:rPr>
          <w:rFonts w:ascii="Times New Roman" w:eastAsia="Calibri" w:hAnsi="Times New Roman" w:cs="Times New Roman"/>
          <w:lang w:eastAsia="zh-CN"/>
        </w:rPr>
      </w:pPr>
      <w:r w:rsidRPr="00026556">
        <w:rPr>
          <w:rFonts w:ascii="Times New Roman" w:eastAsia="Calibri" w:hAnsi="Times New Roman" w:cs="Times New Roman"/>
          <w:lang w:eastAsia="zh-CN"/>
        </w:rPr>
        <w:t>Niniejsza procedura powstała w oparciu o wytyczne Ministra Zdrowia, Głównego Inspektora Sanitarnego oraz Ministra Rodziny i Polityki Społecznej z 30 kwietnia 2020 r. oraz wytyczne przeciwepidemiczne Głównego Inspektora Sanitarnego z dnia 30 kwietnia 2020r. dla przedszkoli, oddziałów przedszkolnych w szkole podstawowej i innych form wychowania przedszkolnego oraz instytucji opieki nad dziećmi w wieku do lat 3</w:t>
      </w:r>
      <w:r w:rsidR="00C15E8F">
        <w:rPr>
          <w:rFonts w:ascii="Times New Roman" w:eastAsia="Calibri" w:hAnsi="Times New Roman" w:cs="Times New Roman"/>
          <w:lang w:eastAsia="zh-CN"/>
        </w:rPr>
        <w:t xml:space="preserve"> </w:t>
      </w:r>
      <w:r w:rsidRPr="00026556">
        <w:rPr>
          <w:rFonts w:ascii="Times New Roman" w:eastAsia="Calibri" w:hAnsi="Times New Roman" w:cs="Times New Roman"/>
          <w:lang w:eastAsia="zh-CN"/>
        </w:rPr>
        <w:t xml:space="preserve">(wraz z </w:t>
      </w:r>
      <w:proofErr w:type="spellStart"/>
      <w:r w:rsidRPr="00026556">
        <w:rPr>
          <w:rFonts w:ascii="Times New Roman" w:eastAsia="Calibri" w:hAnsi="Times New Roman" w:cs="Times New Roman"/>
          <w:lang w:eastAsia="zh-CN"/>
        </w:rPr>
        <w:t>późń</w:t>
      </w:r>
      <w:proofErr w:type="spellEnd"/>
      <w:r w:rsidRPr="00026556">
        <w:rPr>
          <w:rFonts w:ascii="Times New Roman" w:eastAsia="Calibri" w:hAnsi="Times New Roman" w:cs="Times New Roman"/>
          <w:lang w:eastAsia="zh-CN"/>
        </w:rPr>
        <w:t>. aktualizacją z dnia 4 maja 2020</w:t>
      </w:r>
      <w:r w:rsidR="00C15E8F">
        <w:rPr>
          <w:rFonts w:ascii="Times New Roman" w:eastAsia="Calibri" w:hAnsi="Times New Roman" w:cs="Times New Roman"/>
          <w:lang w:eastAsia="zh-CN"/>
        </w:rPr>
        <w:t xml:space="preserve"> </w:t>
      </w:r>
      <w:r w:rsidRPr="00026556">
        <w:rPr>
          <w:rFonts w:ascii="Times New Roman" w:eastAsia="Calibri" w:hAnsi="Times New Roman" w:cs="Times New Roman"/>
          <w:lang w:eastAsia="zh-CN"/>
        </w:rPr>
        <w:t>r.</w:t>
      </w:r>
      <w:r w:rsidR="00C11297">
        <w:rPr>
          <w:rFonts w:ascii="Times New Roman" w:eastAsia="Calibri" w:hAnsi="Times New Roman" w:cs="Times New Roman"/>
          <w:lang w:eastAsia="zh-CN"/>
        </w:rPr>
        <w:t xml:space="preserve"> oraz aktualizacją z dnia 25 sierpnia 2020 r.</w:t>
      </w:r>
      <w:r w:rsidRPr="00026556">
        <w:rPr>
          <w:rFonts w:ascii="Times New Roman" w:eastAsia="Calibri" w:hAnsi="Times New Roman" w:cs="Times New Roman"/>
          <w:lang w:eastAsia="zh-CN"/>
        </w:rPr>
        <w:t>).</w:t>
      </w:r>
    </w:p>
    <w:p w14:paraId="219E2DF9" w14:textId="30FE220C" w:rsidR="00026556" w:rsidRPr="00026556" w:rsidRDefault="00026556" w:rsidP="00026556">
      <w:pPr>
        <w:numPr>
          <w:ilvl w:val="0"/>
          <w:numId w:val="19"/>
        </w:numPr>
        <w:suppressAutoHyphens/>
        <w:spacing w:after="0" w:line="240" w:lineRule="auto"/>
        <w:jc w:val="both"/>
        <w:rPr>
          <w:rFonts w:ascii="Calibri" w:eastAsia="Calibri" w:hAnsi="Calibri" w:cs="Times New Roman"/>
          <w:lang w:eastAsia="zh-CN"/>
        </w:rPr>
      </w:pPr>
      <w:r w:rsidRPr="00026556">
        <w:rPr>
          <w:rFonts w:ascii="Times New Roman" w:eastAsia="Calibri" w:hAnsi="Times New Roman" w:cs="Times New Roman"/>
          <w:lang w:eastAsia="zh-CN"/>
        </w:rPr>
        <w:t xml:space="preserve">Celem niniejszej procedury jest zminimalizowanie ryzyka wystąpienia zakażenia wirusem SARS-CoV-2, wywołującym chorobę COVID-19, wśród dzieci oraz pracowników </w:t>
      </w:r>
      <w:r w:rsidR="00C15E8F" w:rsidRPr="00026556">
        <w:rPr>
          <w:rFonts w:ascii="Times New Roman" w:eastAsia="Calibri" w:hAnsi="Times New Roman" w:cs="Times New Roman"/>
          <w:lang w:eastAsia="zh-CN"/>
        </w:rPr>
        <w:t>żłobka</w:t>
      </w:r>
      <w:r w:rsidRPr="00026556">
        <w:rPr>
          <w:rFonts w:ascii="Times New Roman" w:eastAsia="Calibri" w:hAnsi="Times New Roman" w:cs="Times New Roman"/>
          <w:lang w:eastAsia="zh-CN"/>
        </w:rPr>
        <w:t xml:space="preserve">, w sytuacji podejrzenia wystąpienia zakażenia u dziecka lub pracownika </w:t>
      </w:r>
      <w:r w:rsidR="00C15E8F" w:rsidRPr="00026556">
        <w:rPr>
          <w:rFonts w:ascii="Times New Roman" w:eastAsia="Calibri" w:hAnsi="Times New Roman" w:cs="Times New Roman"/>
          <w:lang w:eastAsia="zh-CN"/>
        </w:rPr>
        <w:t>żł</w:t>
      </w:r>
      <w:r w:rsidR="00C15E8F">
        <w:rPr>
          <w:rFonts w:ascii="Times New Roman" w:eastAsia="Calibri" w:hAnsi="Times New Roman" w:cs="Times New Roman"/>
          <w:lang w:eastAsia="zh-CN"/>
        </w:rPr>
        <w:t>o</w:t>
      </w:r>
      <w:r w:rsidR="00C15E8F" w:rsidRPr="00026556">
        <w:rPr>
          <w:rFonts w:ascii="Times New Roman" w:eastAsia="Calibri" w:hAnsi="Times New Roman" w:cs="Times New Roman"/>
          <w:lang w:eastAsia="zh-CN"/>
        </w:rPr>
        <w:t>bka</w:t>
      </w:r>
      <w:r w:rsidRPr="00026556">
        <w:rPr>
          <w:rFonts w:ascii="Times New Roman" w:eastAsia="Calibri" w:hAnsi="Times New Roman" w:cs="Times New Roman"/>
          <w:lang w:eastAsia="zh-CN"/>
        </w:rPr>
        <w:t>.</w:t>
      </w:r>
    </w:p>
    <w:p w14:paraId="4C5666F9" w14:textId="77777777" w:rsidR="00026556" w:rsidRPr="00026556" w:rsidRDefault="00026556" w:rsidP="00026556">
      <w:pPr>
        <w:suppressAutoHyphens/>
        <w:spacing w:after="0" w:line="240" w:lineRule="auto"/>
        <w:jc w:val="both"/>
        <w:rPr>
          <w:rFonts w:ascii="Times New Roman" w:eastAsia="Calibri" w:hAnsi="Times New Roman" w:cs="Times New Roman"/>
          <w:lang w:eastAsia="zh-CN"/>
        </w:rPr>
      </w:pPr>
    </w:p>
    <w:p w14:paraId="29B93D2B" w14:textId="77777777" w:rsidR="00026556" w:rsidRPr="00026556" w:rsidRDefault="00026556" w:rsidP="00026556">
      <w:pPr>
        <w:suppressAutoHyphens/>
        <w:spacing w:after="0" w:line="240" w:lineRule="auto"/>
        <w:jc w:val="center"/>
        <w:rPr>
          <w:rFonts w:ascii="Calibri" w:eastAsia="Calibri" w:hAnsi="Calibri" w:cs="Times New Roman"/>
          <w:lang w:eastAsia="zh-CN"/>
        </w:rPr>
      </w:pPr>
      <w:r w:rsidRPr="00026556">
        <w:rPr>
          <w:rFonts w:ascii="Times New Roman" w:eastAsia="Calibri" w:hAnsi="Times New Roman" w:cs="Times New Roman"/>
          <w:b/>
          <w:lang w:eastAsia="zh-CN"/>
        </w:rPr>
        <w:t>§ 2</w:t>
      </w:r>
    </w:p>
    <w:p w14:paraId="426C64E0" w14:textId="77777777" w:rsidR="00026556" w:rsidRPr="00026556" w:rsidRDefault="00026556" w:rsidP="00026556">
      <w:pPr>
        <w:suppressAutoHyphens/>
        <w:spacing w:after="0" w:line="240" w:lineRule="auto"/>
        <w:jc w:val="center"/>
        <w:rPr>
          <w:rFonts w:ascii="Calibri" w:eastAsia="Calibri" w:hAnsi="Calibri" w:cs="Times New Roman"/>
          <w:lang w:eastAsia="zh-CN"/>
        </w:rPr>
      </w:pPr>
      <w:r w:rsidRPr="00026556">
        <w:rPr>
          <w:rFonts w:ascii="Times New Roman" w:eastAsia="Calibri" w:hAnsi="Times New Roman" w:cs="Times New Roman"/>
          <w:b/>
          <w:lang w:eastAsia="zh-CN"/>
        </w:rPr>
        <w:t>Pomieszczenie na odizolowanie osoby</w:t>
      </w:r>
    </w:p>
    <w:p w14:paraId="5366BF70" w14:textId="77777777" w:rsidR="00026556" w:rsidRPr="00026556" w:rsidRDefault="00026556" w:rsidP="00026556">
      <w:pPr>
        <w:suppressAutoHyphens/>
        <w:spacing w:after="0" w:line="240" w:lineRule="auto"/>
        <w:jc w:val="both"/>
        <w:rPr>
          <w:rFonts w:ascii="Times New Roman" w:eastAsia="Calibri" w:hAnsi="Times New Roman" w:cs="Times New Roman"/>
          <w:b/>
          <w:lang w:eastAsia="zh-CN"/>
        </w:rPr>
      </w:pPr>
    </w:p>
    <w:p w14:paraId="27CB1244" w14:textId="738D5485" w:rsidR="00026556" w:rsidRPr="00026556" w:rsidRDefault="00026556" w:rsidP="00026556">
      <w:pPr>
        <w:numPr>
          <w:ilvl w:val="0"/>
          <w:numId w:val="21"/>
        </w:numPr>
        <w:suppressAutoHyphens/>
        <w:spacing w:after="0" w:line="240" w:lineRule="auto"/>
        <w:jc w:val="both"/>
        <w:rPr>
          <w:rFonts w:ascii="Calibri" w:eastAsia="Calibri" w:hAnsi="Calibri" w:cs="Times New Roman"/>
          <w:lang w:eastAsia="zh-CN"/>
        </w:rPr>
      </w:pPr>
      <w:r w:rsidRPr="00026556">
        <w:rPr>
          <w:rFonts w:ascii="Times New Roman" w:eastAsia="Calibri" w:hAnsi="Times New Roman" w:cs="Times New Roman"/>
          <w:lang w:eastAsia="zh-CN"/>
        </w:rPr>
        <w:t>W żłobku</w:t>
      </w:r>
      <w:r w:rsidR="00FF2387">
        <w:rPr>
          <w:rFonts w:ascii="Times New Roman" w:eastAsia="Calibri" w:hAnsi="Times New Roman" w:cs="Times New Roman"/>
          <w:lang w:eastAsia="zh-CN"/>
        </w:rPr>
        <w:t xml:space="preserve"> wyznaczone jest miejsce </w:t>
      </w:r>
      <w:r w:rsidRPr="00026556">
        <w:rPr>
          <w:rFonts w:ascii="Times New Roman" w:eastAsia="Calibri" w:hAnsi="Times New Roman" w:cs="Times New Roman"/>
          <w:lang w:eastAsia="zh-CN"/>
        </w:rPr>
        <w:t>na odizolowanie osob</w:t>
      </w:r>
      <w:r w:rsidR="00FF2387">
        <w:rPr>
          <w:rFonts w:ascii="Times New Roman" w:eastAsia="Calibri" w:hAnsi="Times New Roman" w:cs="Times New Roman"/>
          <w:lang w:eastAsia="zh-CN"/>
        </w:rPr>
        <w:t>y</w:t>
      </w:r>
      <w:r w:rsidRPr="00026556">
        <w:rPr>
          <w:rFonts w:ascii="Times New Roman" w:eastAsia="Calibri" w:hAnsi="Times New Roman" w:cs="Times New Roman"/>
          <w:lang w:eastAsia="zh-CN"/>
        </w:rPr>
        <w:t xml:space="preserve">, </w:t>
      </w:r>
      <w:r w:rsidR="00DD1266">
        <w:rPr>
          <w:rFonts w:ascii="Times New Roman" w:eastAsia="Calibri" w:hAnsi="Times New Roman" w:cs="Times New Roman"/>
          <w:lang w:eastAsia="zh-CN"/>
        </w:rPr>
        <w:br/>
      </w:r>
      <w:r w:rsidRPr="00026556">
        <w:rPr>
          <w:rFonts w:ascii="Times New Roman" w:eastAsia="Calibri" w:hAnsi="Times New Roman" w:cs="Times New Roman"/>
          <w:lang w:eastAsia="zh-CN"/>
        </w:rPr>
        <w:t>u której podejrzewa się wystąpienie objawów chorobowych COVID-</w:t>
      </w:r>
      <w:r w:rsidR="00FF2387">
        <w:rPr>
          <w:rFonts w:ascii="Times New Roman" w:eastAsia="Calibri" w:hAnsi="Times New Roman" w:cs="Times New Roman"/>
          <w:lang w:eastAsia="zh-CN"/>
        </w:rPr>
        <w:t>19.</w:t>
      </w:r>
    </w:p>
    <w:p w14:paraId="348887BB" w14:textId="19F930E5" w:rsidR="00026556" w:rsidRPr="00026556" w:rsidRDefault="00026556" w:rsidP="00026556">
      <w:pPr>
        <w:numPr>
          <w:ilvl w:val="0"/>
          <w:numId w:val="21"/>
        </w:numPr>
        <w:suppressAutoHyphens/>
        <w:spacing w:after="0" w:line="240" w:lineRule="auto"/>
        <w:jc w:val="both"/>
        <w:rPr>
          <w:rFonts w:ascii="Calibri" w:eastAsia="Calibri" w:hAnsi="Calibri" w:cs="Times New Roman"/>
          <w:lang w:eastAsia="zh-CN"/>
        </w:rPr>
      </w:pPr>
      <w:r w:rsidRPr="00026556">
        <w:rPr>
          <w:rFonts w:ascii="Times New Roman" w:eastAsia="Calibri" w:hAnsi="Times New Roman" w:cs="Times New Roman"/>
          <w:lang w:eastAsia="zh-CN"/>
        </w:rPr>
        <w:t xml:space="preserve">Po każdym użyciu pomieszczenia przez dziecko lub pracownika żłobka, u którego podejrzewano wystąpienie objawów choroby COVID-19, </w:t>
      </w:r>
      <w:r w:rsidR="00E92F31">
        <w:rPr>
          <w:rFonts w:ascii="Times New Roman" w:eastAsia="Calibri" w:hAnsi="Times New Roman" w:cs="Times New Roman"/>
          <w:lang w:eastAsia="zh-CN"/>
        </w:rPr>
        <w:t xml:space="preserve">obszar </w:t>
      </w:r>
      <w:r w:rsidRPr="00026556">
        <w:rPr>
          <w:rFonts w:ascii="Times New Roman" w:eastAsia="Calibri" w:hAnsi="Times New Roman" w:cs="Times New Roman"/>
          <w:lang w:eastAsia="zh-CN"/>
        </w:rPr>
        <w:t>zostaje zdezynfekowan</w:t>
      </w:r>
      <w:r w:rsidR="00E92F31">
        <w:rPr>
          <w:rFonts w:ascii="Times New Roman" w:eastAsia="Calibri" w:hAnsi="Times New Roman" w:cs="Times New Roman"/>
          <w:lang w:eastAsia="zh-CN"/>
        </w:rPr>
        <w:t xml:space="preserve">y </w:t>
      </w:r>
      <w:r w:rsidRPr="00026556">
        <w:rPr>
          <w:rFonts w:ascii="Times New Roman" w:eastAsia="Calibri" w:hAnsi="Times New Roman" w:cs="Times New Roman"/>
          <w:lang w:eastAsia="zh-CN"/>
        </w:rPr>
        <w:t xml:space="preserve"> przy zastosowaniu wszelkich środków ochrony osobistej.</w:t>
      </w:r>
    </w:p>
    <w:p w14:paraId="74CBE048" w14:textId="77777777" w:rsidR="00026556" w:rsidRPr="00026556" w:rsidRDefault="00026556" w:rsidP="00026556">
      <w:pPr>
        <w:suppressAutoHyphens/>
        <w:spacing w:after="0" w:line="240" w:lineRule="auto"/>
        <w:jc w:val="both"/>
        <w:rPr>
          <w:rFonts w:ascii="Times New Roman" w:eastAsia="Calibri" w:hAnsi="Times New Roman" w:cs="Times New Roman"/>
          <w:lang w:eastAsia="zh-CN"/>
        </w:rPr>
      </w:pPr>
    </w:p>
    <w:p w14:paraId="4C6811B5" w14:textId="77777777" w:rsidR="00026556" w:rsidRPr="00026556" w:rsidRDefault="00026556" w:rsidP="00026556">
      <w:pPr>
        <w:suppressAutoHyphens/>
        <w:spacing w:after="0" w:line="240" w:lineRule="auto"/>
        <w:jc w:val="center"/>
        <w:rPr>
          <w:rFonts w:ascii="Calibri" w:eastAsia="Calibri" w:hAnsi="Calibri" w:cs="Times New Roman"/>
          <w:lang w:eastAsia="zh-CN"/>
        </w:rPr>
      </w:pPr>
      <w:r w:rsidRPr="00026556">
        <w:rPr>
          <w:rFonts w:ascii="Times New Roman" w:eastAsia="Calibri" w:hAnsi="Times New Roman" w:cs="Times New Roman"/>
          <w:b/>
          <w:lang w:eastAsia="zh-CN"/>
        </w:rPr>
        <w:t>§ 3</w:t>
      </w:r>
    </w:p>
    <w:p w14:paraId="4F7C27CB" w14:textId="77777777" w:rsidR="00026556" w:rsidRPr="00026556" w:rsidRDefault="00026556" w:rsidP="00026556">
      <w:pPr>
        <w:suppressAutoHyphens/>
        <w:spacing w:after="0" w:line="240" w:lineRule="auto"/>
        <w:jc w:val="center"/>
        <w:rPr>
          <w:rFonts w:ascii="Calibri" w:eastAsia="Calibri" w:hAnsi="Calibri" w:cs="Times New Roman"/>
          <w:lang w:eastAsia="zh-CN"/>
        </w:rPr>
      </w:pPr>
      <w:r w:rsidRPr="00026556">
        <w:rPr>
          <w:rFonts w:ascii="Times New Roman" w:eastAsia="Calibri" w:hAnsi="Times New Roman" w:cs="Times New Roman"/>
          <w:b/>
          <w:lang w:eastAsia="zh-CN"/>
        </w:rPr>
        <w:t>Podejrzenie wystąpienia objawów u pracownika</w:t>
      </w:r>
    </w:p>
    <w:p w14:paraId="690F64D2" w14:textId="77777777" w:rsidR="00026556" w:rsidRPr="00026556" w:rsidRDefault="00026556" w:rsidP="00026556">
      <w:pPr>
        <w:suppressAutoHyphens/>
        <w:spacing w:after="0" w:line="240" w:lineRule="auto"/>
        <w:ind w:left="360"/>
        <w:jc w:val="both"/>
        <w:rPr>
          <w:rFonts w:ascii="Times New Roman" w:eastAsia="Calibri" w:hAnsi="Times New Roman" w:cs="Times New Roman"/>
          <w:b/>
          <w:lang w:eastAsia="zh-CN"/>
        </w:rPr>
      </w:pPr>
    </w:p>
    <w:p w14:paraId="0E9BB079" w14:textId="4F1FF9F5" w:rsidR="00026556" w:rsidRPr="00026556" w:rsidRDefault="00026556" w:rsidP="00026556">
      <w:pPr>
        <w:numPr>
          <w:ilvl w:val="0"/>
          <w:numId w:val="22"/>
        </w:numPr>
        <w:suppressAutoHyphens/>
        <w:spacing w:after="0" w:line="240" w:lineRule="auto"/>
        <w:jc w:val="both"/>
        <w:rPr>
          <w:rFonts w:ascii="Calibri" w:eastAsia="Calibri" w:hAnsi="Calibri" w:cs="Times New Roman"/>
          <w:lang w:eastAsia="zh-CN"/>
        </w:rPr>
      </w:pPr>
      <w:r w:rsidRPr="00026556">
        <w:rPr>
          <w:rFonts w:ascii="Times New Roman" w:eastAsia="Calibri" w:hAnsi="Times New Roman" w:cs="Times New Roman"/>
          <w:lang w:eastAsia="zh-CN"/>
        </w:rPr>
        <w:t xml:space="preserve">Pracownik podejrzewający u siebie wystąpienie objawów choroby COVID-19 niezwłocznie udaje się do „izolatki”, informując jednocześnie o tym </w:t>
      </w:r>
      <w:r w:rsidR="00D37B1F">
        <w:rPr>
          <w:rFonts w:ascii="Times New Roman" w:eastAsia="Calibri" w:hAnsi="Times New Roman" w:cs="Times New Roman"/>
          <w:lang w:eastAsia="zh-CN"/>
        </w:rPr>
        <w:t>dyrektora</w:t>
      </w:r>
      <w:r w:rsidRPr="00026556">
        <w:rPr>
          <w:rFonts w:ascii="Times New Roman" w:eastAsia="Calibri" w:hAnsi="Times New Roman" w:cs="Times New Roman"/>
          <w:lang w:eastAsia="zh-CN"/>
        </w:rPr>
        <w:t xml:space="preserve"> żłobka. Jeżeli objawy chorobowe wystąpiły u opiekunki, przed udaniem się do „izolatki”, zapewnia ona niezbędną opiekę dzieciom, przekazuje dzieci pod opiekę innego pracownika z zastosowaniem i zachowaniem środków ochrony osobistej.</w:t>
      </w:r>
    </w:p>
    <w:p w14:paraId="05CDBFD1" w14:textId="607BA9C3" w:rsidR="00026556" w:rsidRPr="00026556" w:rsidRDefault="00D37B1F" w:rsidP="00026556">
      <w:pPr>
        <w:numPr>
          <w:ilvl w:val="0"/>
          <w:numId w:val="22"/>
        </w:numPr>
        <w:suppressAutoHyphens/>
        <w:spacing w:after="0" w:line="240" w:lineRule="auto"/>
        <w:jc w:val="both"/>
        <w:rPr>
          <w:rFonts w:ascii="Calibri" w:eastAsia="Calibri" w:hAnsi="Calibri" w:cs="Times New Roman"/>
          <w:lang w:eastAsia="zh-CN"/>
        </w:rPr>
      </w:pPr>
      <w:r>
        <w:rPr>
          <w:rFonts w:ascii="Times New Roman" w:eastAsia="Calibri" w:hAnsi="Times New Roman" w:cs="Times New Roman"/>
          <w:lang w:eastAsia="zh-CN"/>
        </w:rPr>
        <w:t>Dyrektor</w:t>
      </w:r>
      <w:r w:rsidR="00026556" w:rsidRPr="00026556">
        <w:rPr>
          <w:rFonts w:ascii="Times New Roman" w:eastAsia="Calibri" w:hAnsi="Times New Roman" w:cs="Times New Roman"/>
          <w:lang w:eastAsia="zh-CN"/>
        </w:rPr>
        <w:t xml:space="preserve"> instruuje pracownika o konieczności skorzystania z </w:t>
      </w:r>
      <w:proofErr w:type="spellStart"/>
      <w:r w:rsidR="00026556" w:rsidRPr="00026556">
        <w:rPr>
          <w:rFonts w:ascii="Times New Roman" w:eastAsia="Calibri" w:hAnsi="Times New Roman" w:cs="Times New Roman"/>
          <w:lang w:eastAsia="zh-CN"/>
        </w:rPr>
        <w:t>teleporady</w:t>
      </w:r>
      <w:proofErr w:type="spellEnd"/>
      <w:r w:rsidR="00026556" w:rsidRPr="00026556">
        <w:rPr>
          <w:rFonts w:ascii="Times New Roman" w:eastAsia="Calibri" w:hAnsi="Times New Roman" w:cs="Times New Roman"/>
          <w:lang w:eastAsia="zh-CN"/>
        </w:rPr>
        <w:t xml:space="preserve"> medycznej.</w:t>
      </w:r>
    </w:p>
    <w:p w14:paraId="41446EB2" w14:textId="168008D4" w:rsidR="00026556" w:rsidRPr="00026556" w:rsidRDefault="00026556" w:rsidP="00026556">
      <w:pPr>
        <w:numPr>
          <w:ilvl w:val="0"/>
          <w:numId w:val="22"/>
        </w:numPr>
        <w:suppressAutoHyphens/>
        <w:spacing w:after="0" w:line="240" w:lineRule="auto"/>
        <w:jc w:val="both"/>
        <w:rPr>
          <w:rFonts w:ascii="Calibri" w:eastAsia="Calibri" w:hAnsi="Calibri" w:cs="Times New Roman"/>
          <w:lang w:eastAsia="zh-CN"/>
        </w:rPr>
      </w:pPr>
      <w:r w:rsidRPr="00026556">
        <w:rPr>
          <w:rFonts w:ascii="Times New Roman" w:eastAsia="Calibri" w:hAnsi="Times New Roman" w:cs="Times New Roman"/>
          <w:lang w:eastAsia="zh-CN"/>
        </w:rPr>
        <w:t xml:space="preserve">Pracownik ma obowiązek stosowania się do zaleceń w ramach uzyskanej </w:t>
      </w:r>
      <w:proofErr w:type="spellStart"/>
      <w:r w:rsidRPr="00026556">
        <w:rPr>
          <w:rFonts w:ascii="Times New Roman" w:eastAsia="Calibri" w:hAnsi="Times New Roman" w:cs="Times New Roman"/>
          <w:lang w:eastAsia="zh-CN"/>
        </w:rPr>
        <w:t>teleporady</w:t>
      </w:r>
      <w:proofErr w:type="spellEnd"/>
      <w:r w:rsidRPr="00026556">
        <w:rPr>
          <w:rFonts w:ascii="Times New Roman" w:eastAsia="Calibri" w:hAnsi="Times New Roman" w:cs="Times New Roman"/>
          <w:lang w:eastAsia="zh-CN"/>
        </w:rPr>
        <w:t xml:space="preserve"> oraz informuje </w:t>
      </w:r>
      <w:r w:rsidR="00FF2387">
        <w:rPr>
          <w:rFonts w:ascii="Times New Roman" w:eastAsia="Calibri" w:hAnsi="Times New Roman" w:cs="Times New Roman"/>
          <w:lang w:eastAsia="zh-CN"/>
        </w:rPr>
        <w:t>d</w:t>
      </w:r>
      <w:r w:rsidR="00D37B1F">
        <w:rPr>
          <w:rFonts w:ascii="Times New Roman" w:eastAsia="Calibri" w:hAnsi="Times New Roman" w:cs="Times New Roman"/>
          <w:lang w:eastAsia="zh-CN"/>
        </w:rPr>
        <w:t>yrektora</w:t>
      </w:r>
      <w:r w:rsidRPr="00026556">
        <w:rPr>
          <w:rFonts w:ascii="Times New Roman" w:eastAsia="Calibri" w:hAnsi="Times New Roman" w:cs="Times New Roman"/>
          <w:lang w:eastAsia="zh-CN"/>
        </w:rPr>
        <w:t xml:space="preserve"> o otrzymanych zaleceniach.</w:t>
      </w:r>
    </w:p>
    <w:p w14:paraId="79577E39" w14:textId="1F059CCC" w:rsidR="00026556" w:rsidRPr="00026556" w:rsidRDefault="00026556" w:rsidP="00026556">
      <w:pPr>
        <w:numPr>
          <w:ilvl w:val="0"/>
          <w:numId w:val="22"/>
        </w:numPr>
        <w:suppressAutoHyphens/>
        <w:spacing w:after="0" w:line="240" w:lineRule="auto"/>
        <w:jc w:val="both"/>
        <w:rPr>
          <w:rFonts w:ascii="Calibri" w:eastAsia="Calibri" w:hAnsi="Calibri" w:cs="Times New Roman"/>
          <w:lang w:eastAsia="zh-CN"/>
        </w:rPr>
      </w:pPr>
      <w:r w:rsidRPr="00026556">
        <w:rPr>
          <w:rFonts w:ascii="Times New Roman" w:eastAsia="Calibri" w:hAnsi="Times New Roman" w:cs="Times New Roman"/>
          <w:lang w:eastAsia="zh-CN"/>
        </w:rPr>
        <w:t xml:space="preserve">Jeżeli uzyskanie </w:t>
      </w:r>
      <w:proofErr w:type="spellStart"/>
      <w:r w:rsidRPr="00026556">
        <w:rPr>
          <w:rFonts w:ascii="Times New Roman" w:eastAsia="Calibri" w:hAnsi="Times New Roman" w:cs="Times New Roman"/>
          <w:lang w:eastAsia="zh-CN"/>
        </w:rPr>
        <w:t>teleporady</w:t>
      </w:r>
      <w:proofErr w:type="spellEnd"/>
      <w:r w:rsidRPr="00026556">
        <w:rPr>
          <w:rFonts w:ascii="Times New Roman" w:eastAsia="Calibri" w:hAnsi="Times New Roman" w:cs="Times New Roman"/>
          <w:lang w:eastAsia="zh-CN"/>
        </w:rPr>
        <w:t xml:space="preserve"> medycznej nie jest możliwe, </w:t>
      </w:r>
      <w:r w:rsidR="00D37B1F">
        <w:rPr>
          <w:rFonts w:ascii="Times New Roman" w:eastAsia="Calibri" w:hAnsi="Times New Roman" w:cs="Times New Roman"/>
          <w:lang w:eastAsia="zh-CN"/>
        </w:rPr>
        <w:t>dyrektor</w:t>
      </w:r>
      <w:r w:rsidRPr="00026556">
        <w:rPr>
          <w:rFonts w:ascii="Times New Roman" w:eastAsia="Calibri" w:hAnsi="Times New Roman" w:cs="Times New Roman"/>
          <w:lang w:eastAsia="zh-CN"/>
        </w:rPr>
        <w:t xml:space="preserve"> kieruje pracownika do domu </w:t>
      </w:r>
      <w:r w:rsidR="00DD1266">
        <w:rPr>
          <w:rFonts w:ascii="Times New Roman" w:eastAsia="Calibri" w:hAnsi="Times New Roman" w:cs="Times New Roman"/>
          <w:lang w:eastAsia="zh-CN"/>
        </w:rPr>
        <w:br/>
      </w:r>
      <w:r w:rsidRPr="00026556">
        <w:rPr>
          <w:rFonts w:ascii="Times New Roman" w:eastAsia="Calibri" w:hAnsi="Times New Roman" w:cs="Times New Roman"/>
          <w:lang w:eastAsia="zh-CN"/>
        </w:rPr>
        <w:t xml:space="preserve">z jednoczesnym poleceniem samoobserwacji, podjęcia skutecznych prób pozyskania </w:t>
      </w:r>
      <w:proofErr w:type="spellStart"/>
      <w:r w:rsidRPr="00026556">
        <w:rPr>
          <w:rFonts w:ascii="Times New Roman" w:eastAsia="Calibri" w:hAnsi="Times New Roman" w:cs="Times New Roman"/>
          <w:lang w:eastAsia="zh-CN"/>
        </w:rPr>
        <w:t>teleporady</w:t>
      </w:r>
      <w:proofErr w:type="spellEnd"/>
      <w:r w:rsidRPr="00026556">
        <w:rPr>
          <w:rFonts w:ascii="Times New Roman" w:eastAsia="Calibri" w:hAnsi="Times New Roman" w:cs="Times New Roman"/>
          <w:lang w:eastAsia="zh-CN"/>
        </w:rPr>
        <w:t xml:space="preserve"> </w:t>
      </w:r>
      <w:r w:rsidR="00DD1266">
        <w:rPr>
          <w:rFonts w:ascii="Times New Roman" w:eastAsia="Calibri" w:hAnsi="Times New Roman" w:cs="Times New Roman"/>
          <w:lang w:eastAsia="zh-CN"/>
        </w:rPr>
        <w:br/>
      </w:r>
      <w:r w:rsidRPr="00026556">
        <w:rPr>
          <w:rFonts w:ascii="Times New Roman" w:eastAsia="Calibri" w:hAnsi="Times New Roman" w:cs="Times New Roman"/>
          <w:lang w:eastAsia="zh-CN"/>
        </w:rPr>
        <w:t>i informowania o stanie zdrowia.</w:t>
      </w:r>
    </w:p>
    <w:p w14:paraId="2C924F90" w14:textId="45710E06" w:rsidR="00026556" w:rsidRPr="00026556" w:rsidRDefault="00026556" w:rsidP="00026556">
      <w:pPr>
        <w:numPr>
          <w:ilvl w:val="0"/>
          <w:numId w:val="22"/>
        </w:numPr>
        <w:suppressAutoHyphens/>
        <w:spacing w:after="0" w:line="240" w:lineRule="auto"/>
        <w:jc w:val="both"/>
        <w:rPr>
          <w:rFonts w:ascii="Calibri" w:eastAsia="Calibri" w:hAnsi="Calibri" w:cs="Times New Roman"/>
          <w:lang w:eastAsia="zh-CN"/>
        </w:rPr>
      </w:pPr>
      <w:r w:rsidRPr="00026556">
        <w:rPr>
          <w:rFonts w:ascii="Times New Roman" w:eastAsia="Calibri" w:hAnsi="Times New Roman" w:cs="Times New Roman"/>
          <w:lang w:eastAsia="zh-CN"/>
        </w:rPr>
        <w:t>Pracownik powinien udać się do domu bez użycia transportu publicznego</w:t>
      </w:r>
      <w:r w:rsidR="00D37B1F">
        <w:rPr>
          <w:rFonts w:ascii="Times New Roman" w:eastAsia="Calibri" w:hAnsi="Times New Roman" w:cs="Times New Roman"/>
          <w:lang w:eastAsia="zh-CN"/>
        </w:rPr>
        <w:t xml:space="preserve"> z</w:t>
      </w:r>
      <w:r w:rsidRPr="00026556">
        <w:rPr>
          <w:rFonts w:ascii="Times New Roman" w:eastAsia="Calibri" w:hAnsi="Times New Roman" w:cs="Times New Roman"/>
          <w:lang w:eastAsia="zh-CN"/>
        </w:rPr>
        <w:t>aopatrzony w maseczkę ochronną.</w:t>
      </w:r>
    </w:p>
    <w:p w14:paraId="04030EB9" w14:textId="2CC006AC" w:rsidR="00026556" w:rsidRPr="00026556" w:rsidRDefault="00026556" w:rsidP="00026556">
      <w:pPr>
        <w:numPr>
          <w:ilvl w:val="0"/>
          <w:numId w:val="22"/>
        </w:numPr>
        <w:suppressAutoHyphens/>
        <w:spacing w:after="0" w:line="240" w:lineRule="auto"/>
        <w:jc w:val="both"/>
        <w:rPr>
          <w:rFonts w:ascii="Calibri" w:eastAsia="Calibri" w:hAnsi="Calibri" w:cs="Times New Roman"/>
          <w:lang w:eastAsia="zh-CN"/>
        </w:rPr>
      </w:pPr>
      <w:r w:rsidRPr="00026556">
        <w:rPr>
          <w:rFonts w:ascii="Times New Roman" w:eastAsia="Calibri" w:hAnsi="Times New Roman" w:cs="Times New Roman"/>
          <w:lang w:eastAsia="zh-CN"/>
        </w:rPr>
        <w:t xml:space="preserve">O wystąpieniu objawów chorobowych </w:t>
      </w:r>
      <w:r w:rsidR="00D37B1F">
        <w:rPr>
          <w:rFonts w:ascii="Times New Roman" w:eastAsia="Calibri" w:hAnsi="Times New Roman" w:cs="Times New Roman"/>
          <w:lang w:eastAsia="zh-CN"/>
        </w:rPr>
        <w:t>dyrektor</w:t>
      </w:r>
      <w:r w:rsidRPr="00026556">
        <w:rPr>
          <w:rFonts w:ascii="Times New Roman" w:eastAsia="Calibri" w:hAnsi="Times New Roman" w:cs="Times New Roman"/>
          <w:lang w:eastAsia="zh-CN"/>
        </w:rPr>
        <w:t xml:space="preserve"> żłobka powiadamia właściwą stację sanitarno-epidemiologiczną, w celu ustalenia dalszego postępowania.</w:t>
      </w:r>
    </w:p>
    <w:p w14:paraId="2473A07B" w14:textId="1B9EBFE8" w:rsidR="00884C5A" w:rsidRPr="0089043B" w:rsidRDefault="00026556" w:rsidP="00AF1A55">
      <w:pPr>
        <w:numPr>
          <w:ilvl w:val="0"/>
          <w:numId w:val="22"/>
        </w:numPr>
        <w:suppressAutoHyphens/>
        <w:spacing w:after="0" w:line="240" w:lineRule="auto"/>
        <w:jc w:val="both"/>
        <w:rPr>
          <w:rFonts w:ascii="Calibri" w:eastAsia="Calibri" w:hAnsi="Calibri" w:cs="Times New Roman"/>
          <w:lang w:eastAsia="zh-CN"/>
        </w:rPr>
      </w:pPr>
      <w:r w:rsidRPr="00026556">
        <w:rPr>
          <w:rFonts w:ascii="Times New Roman" w:eastAsia="Calibri" w:hAnsi="Times New Roman" w:cs="Times New Roman"/>
          <w:lang w:eastAsia="zh-CN"/>
        </w:rPr>
        <w:lastRenderedPageBreak/>
        <w:t>W przypadku wystąpienia u pracownika żłobka objawów choroby COVID-19 personel sprzątający powinien przeprowadzić, przy zachowaniu wszelkich środków ochrony osobistej, dodatkowe czynności dezynfekujące w budynku żłobka</w:t>
      </w:r>
      <w:r w:rsidR="00C15E8F">
        <w:rPr>
          <w:rFonts w:ascii="Times New Roman" w:eastAsia="Calibri" w:hAnsi="Times New Roman" w:cs="Times New Roman"/>
          <w:lang w:eastAsia="zh-CN"/>
        </w:rPr>
        <w:t>.</w:t>
      </w:r>
    </w:p>
    <w:p w14:paraId="3434F9C7" w14:textId="77777777" w:rsidR="0089043B" w:rsidRPr="00AF1A55" w:rsidRDefault="0089043B" w:rsidP="0089043B">
      <w:pPr>
        <w:suppressAutoHyphens/>
        <w:spacing w:after="0" w:line="240" w:lineRule="auto"/>
        <w:ind w:left="360"/>
        <w:jc w:val="both"/>
        <w:rPr>
          <w:rFonts w:ascii="Calibri" w:eastAsia="Calibri" w:hAnsi="Calibri" w:cs="Times New Roman"/>
          <w:lang w:eastAsia="zh-CN"/>
        </w:rPr>
      </w:pPr>
    </w:p>
    <w:p w14:paraId="57F3477B" w14:textId="77777777" w:rsidR="00026556" w:rsidRPr="00026556" w:rsidRDefault="00026556" w:rsidP="00026556">
      <w:pPr>
        <w:suppressAutoHyphens/>
        <w:spacing w:after="0" w:line="240" w:lineRule="auto"/>
        <w:jc w:val="center"/>
        <w:rPr>
          <w:rFonts w:ascii="Calibri" w:eastAsia="Calibri" w:hAnsi="Calibri" w:cs="Times New Roman"/>
          <w:lang w:eastAsia="zh-CN"/>
        </w:rPr>
      </w:pPr>
      <w:r w:rsidRPr="00026556">
        <w:rPr>
          <w:rFonts w:ascii="Times New Roman" w:eastAsia="Calibri" w:hAnsi="Times New Roman" w:cs="Times New Roman"/>
          <w:b/>
          <w:lang w:eastAsia="zh-CN"/>
        </w:rPr>
        <w:t>§ 4</w:t>
      </w:r>
    </w:p>
    <w:p w14:paraId="2B0A1BC4" w14:textId="77777777" w:rsidR="00026556" w:rsidRPr="00026556" w:rsidRDefault="00026556" w:rsidP="00026556">
      <w:pPr>
        <w:suppressAutoHyphens/>
        <w:spacing w:after="0" w:line="240" w:lineRule="auto"/>
        <w:jc w:val="center"/>
        <w:rPr>
          <w:rFonts w:ascii="Calibri" w:eastAsia="Calibri" w:hAnsi="Calibri" w:cs="Times New Roman"/>
          <w:lang w:eastAsia="zh-CN"/>
        </w:rPr>
      </w:pPr>
      <w:r w:rsidRPr="00026556">
        <w:rPr>
          <w:rFonts w:ascii="Times New Roman" w:eastAsia="Calibri" w:hAnsi="Times New Roman" w:cs="Times New Roman"/>
          <w:b/>
          <w:lang w:eastAsia="zh-CN"/>
        </w:rPr>
        <w:t>Podejrzenie wystąpienia objawów u dziecka</w:t>
      </w:r>
    </w:p>
    <w:p w14:paraId="3DD7FF20" w14:textId="77777777" w:rsidR="00026556" w:rsidRPr="00026556" w:rsidRDefault="00026556" w:rsidP="00026556">
      <w:pPr>
        <w:suppressAutoHyphens/>
        <w:spacing w:after="0" w:line="240" w:lineRule="auto"/>
        <w:jc w:val="both"/>
        <w:rPr>
          <w:rFonts w:ascii="Times New Roman" w:eastAsia="Calibri" w:hAnsi="Times New Roman" w:cs="Times New Roman"/>
          <w:b/>
          <w:lang w:eastAsia="zh-CN"/>
        </w:rPr>
      </w:pPr>
    </w:p>
    <w:p w14:paraId="22634F0F" w14:textId="742E3CA8" w:rsidR="00026556" w:rsidRPr="00026556" w:rsidRDefault="00026556" w:rsidP="00026556">
      <w:pPr>
        <w:numPr>
          <w:ilvl w:val="0"/>
          <w:numId w:val="18"/>
        </w:numPr>
        <w:suppressAutoHyphens/>
        <w:spacing w:after="0" w:line="240" w:lineRule="auto"/>
        <w:jc w:val="both"/>
        <w:rPr>
          <w:rFonts w:ascii="Calibri" w:eastAsia="Calibri" w:hAnsi="Calibri" w:cs="Times New Roman"/>
          <w:lang w:eastAsia="zh-CN"/>
        </w:rPr>
      </w:pPr>
      <w:r w:rsidRPr="00026556">
        <w:rPr>
          <w:rFonts w:ascii="Times New Roman" w:eastAsia="Calibri" w:hAnsi="Times New Roman" w:cs="Times New Roman"/>
          <w:lang w:eastAsia="zh-CN"/>
        </w:rPr>
        <w:t xml:space="preserve">W przypadku dziecka przejawiającego wystąpienie objawów choroby COVID-19, opiekunka powinna zapewnić mu niezbędną opiekę, przy zastosowaniu środków ochrony osobistej, a także odizolować dziecko od reszty grupy i pracowników żłobka. </w:t>
      </w:r>
    </w:p>
    <w:p w14:paraId="6E45B3AF" w14:textId="7FD24C49" w:rsidR="00026556" w:rsidRPr="00FF2387" w:rsidRDefault="00026556" w:rsidP="00FF2387">
      <w:pPr>
        <w:numPr>
          <w:ilvl w:val="0"/>
          <w:numId w:val="18"/>
        </w:numPr>
        <w:suppressAutoHyphens/>
        <w:spacing w:after="0" w:line="240" w:lineRule="auto"/>
        <w:jc w:val="both"/>
        <w:rPr>
          <w:rFonts w:ascii="Calibri" w:eastAsia="Calibri" w:hAnsi="Calibri" w:cs="Times New Roman"/>
          <w:lang w:eastAsia="zh-CN"/>
        </w:rPr>
      </w:pPr>
      <w:r w:rsidRPr="00026556">
        <w:rPr>
          <w:rFonts w:ascii="Times New Roman" w:eastAsia="Calibri" w:hAnsi="Times New Roman" w:cs="Times New Roman"/>
          <w:lang w:eastAsia="zh-CN"/>
        </w:rPr>
        <w:t xml:space="preserve">O wystąpieniu u dziecka objawów chorobowych należy niezwłocznie powiadomić </w:t>
      </w:r>
      <w:r w:rsidR="00B03CF6">
        <w:rPr>
          <w:rFonts w:ascii="Times New Roman" w:eastAsia="Calibri" w:hAnsi="Times New Roman" w:cs="Times New Roman"/>
          <w:lang w:eastAsia="zh-CN"/>
        </w:rPr>
        <w:t>dyrektora</w:t>
      </w:r>
      <w:r w:rsidRPr="00026556">
        <w:rPr>
          <w:rFonts w:ascii="Times New Roman" w:eastAsia="Calibri" w:hAnsi="Times New Roman" w:cs="Times New Roman"/>
          <w:lang w:eastAsia="zh-CN"/>
        </w:rPr>
        <w:t xml:space="preserve">  w celu ustalenia dalszego sposobu postępowania.</w:t>
      </w:r>
      <w:r w:rsidRPr="00FF2387">
        <w:rPr>
          <w:rFonts w:ascii="Times New Roman" w:eastAsia="Calibri" w:hAnsi="Times New Roman" w:cs="Times New Roman"/>
          <w:lang w:eastAsia="zh-CN"/>
        </w:rPr>
        <w:t>.</w:t>
      </w:r>
    </w:p>
    <w:p w14:paraId="030B2FC6" w14:textId="4570C9D0" w:rsidR="00026556" w:rsidRPr="00026556" w:rsidRDefault="00026556" w:rsidP="00026556">
      <w:pPr>
        <w:numPr>
          <w:ilvl w:val="0"/>
          <w:numId w:val="18"/>
        </w:numPr>
        <w:suppressAutoHyphens/>
        <w:spacing w:after="0" w:line="240" w:lineRule="auto"/>
        <w:jc w:val="both"/>
        <w:rPr>
          <w:rFonts w:ascii="Calibri" w:eastAsia="Calibri" w:hAnsi="Calibri" w:cs="Times New Roman"/>
          <w:lang w:eastAsia="zh-CN"/>
        </w:rPr>
      </w:pPr>
      <w:r w:rsidRPr="00026556">
        <w:rPr>
          <w:rFonts w:ascii="Times New Roman" w:eastAsia="Calibri" w:hAnsi="Times New Roman" w:cs="Times New Roman"/>
          <w:lang w:eastAsia="zh-CN"/>
        </w:rPr>
        <w:t>O</w:t>
      </w:r>
      <w:r w:rsidR="00FF2387">
        <w:rPr>
          <w:rFonts w:ascii="Times New Roman" w:eastAsia="Calibri" w:hAnsi="Times New Roman" w:cs="Times New Roman"/>
          <w:lang w:eastAsia="zh-CN"/>
        </w:rPr>
        <w:t>piekunka</w:t>
      </w:r>
      <w:r w:rsidRPr="00026556">
        <w:rPr>
          <w:rFonts w:ascii="Times New Roman" w:eastAsia="Calibri" w:hAnsi="Times New Roman" w:cs="Times New Roman"/>
          <w:lang w:eastAsia="zh-CN"/>
        </w:rPr>
        <w:t xml:space="preserve"> zaopatrzona w środki ochrony osobistej (fartuch, maseczka, przyłbica, rękawiczki) </w:t>
      </w:r>
      <w:r w:rsidR="0003228C">
        <w:rPr>
          <w:rFonts w:ascii="Times New Roman" w:eastAsia="Calibri" w:hAnsi="Times New Roman" w:cs="Times New Roman"/>
          <w:lang w:eastAsia="zh-CN"/>
        </w:rPr>
        <w:t>izol</w:t>
      </w:r>
      <w:r w:rsidR="00FF2387">
        <w:rPr>
          <w:rFonts w:ascii="Times New Roman" w:eastAsia="Calibri" w:hAnsi="Times New Roman" w:cs="Times New Roman"/>
          <w:lang w:eastAsia="zh-CN"/>
        </w:rPr>
        <w:t>uje dziecko w wyznaczonym miejscu z zapewnieniem minimum 2 m odległości od innych osób i niezwłocznie powiadamia rodziców / opiekunów w celu pilnego odebrania dziecka ze żłobka.</w:t>
      </w:r>
    </w:p>
    <w:p w14:paraId="5F346152" w14:textId="14987D63" w:rsidR="00026556" w:rsidRPr="00026556" w:rsidRDefault="00026556" w:rsidP="00026556">
      <w:pPr>
        <w:numPr>
          <w:ilvl w:val="0"/>
          <w:numId w:val="18"/>
        </w:numPr>
        <w:suppressAutoHyphens/>
        <w:spacing w:after="0" w:line="240" w:lineRule="auto"/>
        <w:jc w:val="both"/>
        <w:rPr>
          <w:rFonts w:ascii="Calibri" w:eastAsia="Calibri" w:hAnsi="Calibri" w:cs="Times New Roman"/>
          <w:lang w:eastAsia="zh-CN"/>
        </w:rPr>
      </w:pPr>
      <w:r w:rsidRPr="00026556">
        <w:rPr>
          <w:rFonts w:ascii="Times New Roman" w:eastAsia="Calibri" w:hAnsi="Times New Roman" w:cs="Times New Roman"/>
          <w:lang w:eastAsia="zh-CN"/>
        </w:rPr>
        <w:t xml:space="preserve">Osoba wyznaczona dokonuje pomiaru temperatury dziecku, sporządza </w:t>
      </w:r>
      <w:r w:rsidR="00B03CF6">
        <w:rPr>
          <w:rFonts w:ascii="Times New Roman" w:eastAsia="Calibri" w:hAnsi="Times New Roman" w:cs="Times New Roman"/>
          <w:lang w:eastAsia="zh-CN"/>
        </w:rPr>
        <w:t>notatkę służbową</w:t>
      </w:r>
      <w:r w:rsidRPr="00026556">
        <w:rPr>
          <w:rFonts w:ascii="Times New Roman" w:eastAsia="Calibri" w:hAnsi="Times New Roman" w:cs="Times New Roman"/>
          <w:lang w:eastAsia="zh-CN"/>
        </w:rPr>
        <w:t xml:space="preserve"> o stanie zdrowia dziecka (któr</w:t>
      </w:r>
      <w:r w:rsidR="00D37B1F">
        <w:rPr>
          <w:rFonts w:ascii="Times New Roman" w:eastAsia="Calibri" w:hAnsi="Times New Roman" w:cs="Times New Roman"/>
          <w:lang w:eastAsia="zh-CN"/>
        </w:rPr>
        <w:t>a</w:t>
      </w:r>
      <w:r w:rsidRPr="00026556">
        <w:rPr>
          <w:rFonts w:ascii="Times New Roman" w:eastAsia="Calibri" w:hAnsi="Times New Roman" w:cs="Times New Roman"/>
          <w:lang w:eastAsia="zh-CN"/>
        </w:rPr>
        <w:t xml:space="preserve"> zostaje podpisany przez opiekunkę i rodzica), następnie dezynfekuje ręce </w:t>
      </w:r>
      <w:r w:rsidR="00DD1266">
        <w:rPr>
          <w:rFonts w:ascii="Times New Roman" w:eastAsia="Calibri" w:hAnsi="Times New Roman" w:cs="Times New Roman"/>
          <w:lang w:eastAsia="zh-CN"/>
        </w:rPr>
        <w:br/>
      </w:r>
      <w:r w:rsidRPr="00026556">
        <w:rPr>
          <w:rFonts w:ascii="Times New Roman" w:eastAsia="Calibri" w:hAnsi="Times New Roman" w:cs="Times New Roman"/>
          <w:lang w:eastAsia="zh-CN"/>
        </w:rPr>
        <w:t>i termometr</w:t>
      </w:r>
      <w:r w:rsidR="00DD1266">
        <w:rPr>
          <w:rFonts w:ascii="Times New Roman" w:eastAsia="Calibri" w:hAnsi="Times New Roman" w:cs="Times New Roman"/>
          <w:lang w:eastAsia="zh-CN"/>
        </w:rPr>
        <w:t>.</w:t>
      </w:r>
      <w:r w:rsidR="006A162B">
        <w:rPr>
          <w:rFonts w:ascii="Times New Roman" w:eastAsia="Calibri" w:hAnsi="Times New Roman" w:cs="Times New Roman"/>
          <w:lang w:eastAsia="zh-CN"/>
        </w:rPr>
        <w:t xml:space="preserve"> </w:t>
      </w:r>
    </w:p>
    <w:p w14:paraId="77866EF0" w14:textId="2FB374E8" w:rsidR="00026556" w:rsidRPr="00026556" w:rsidRDefault="00026556" w:rsidP="00026556">
      <w:pPr>
        <w:numPr>
          <w:ilvl w:val="0"/>
          <w:numId w:val="18"/>
        </w:numPr>
        <w:suppressAutoHyphens/>
        <w:spacing w:after="0" w:line="240" w:lineRule="auto"/>
        <w:jc w:val="both"/>
        <w:rPr>
          <w:rFonts w:ascii="Calibri" w:eastAsia="Calibri" w:hAnsi="Calibri" w:cs="Times New Roman"/>
          <w:lang w:eastAsia="zh-CN"/>
        </w:rPr>
      </w:pPr>
      <w:r w:rsidRPr="00026556">
        <w:rPr>
          <w:rFonts w:ascii="Times New Roman" w:eastAsia="Calibri" w:hAnsi="Times New Roman" w:cs="Times New Roman"/>
          <w:lang w:eastAsia="zh-CN"/>
        </w:rPr>
        <w:t>Rodzic lub opiekun prawny po wejściu do budynku dezynfekuje ręce i zaopatrzony w środki ochrony osobistej (maseczka ochronna), wchodzi na teren żłobka.</w:t>
      </w:r>
    </w:p>
    <w:p w14:paraId="7B5AF075" w14:textId="77777777" w:rsidR="00026556" w:rsidRPr="00026556" w:rsidRDefault="00026556" w:rsidP="00026556">
      <w:pPr>
        <w:numPr>
          <w:ilvl w:val="0"/>
          <w:numId w:val="18"/>
        </w:numPr>
        <w:suppressAutoHyphens/>
        <w:spacing w:after="0" w:line="240" w:lineRule="auto"/>
        <w:jc w:val="both"/>
        <w:rPr>
          <w:rFonts w:ascii="Calibri" w:eastAsia="Calibri" w:hAnsi="Calibri" w:cs="Times New Roman"/>
          <w:lang w:eastAsia="zh-CN"/>
        </w:rPr>
      </w:pPr>
      <w:r w:rsidRPr="00026556">
        <w:rPr>
          <w:rFonts w:ascii="Times New Roman" w:eastAsia="Calibri" w:hAnsi="Times New Roman" w:cs="Times New Roman"/>
          <w:lang w:eastAsia="zh-CN"/>
        </w:rPr>
        <w:t xml:space="preserve">Rodzic lub opiekun prawny po wejściu kieruje się do szatni po odzież dziecka, a następnie do izolatki po odbiór chorego dziecka. </w:t>
      </w:r>
    </w:p>
    <w:p w14:paraId="6AC7C1B2" w14:textId="77777777" w:rsidR="00026556" w:rsidRPr="00026556" w:rsidRDefault="00026556" w:rsidP="00026556">
      <w:pPr>
        <w:numPr>
          <w:ilvl w:val="0"/>
          <w:numId w:val="18"/>
        </w:numPr>
        <w:suppressAutoHyphens/>
        <w:spacing w:after="0" w:line="240" w:lineRule="auto"/>
        <w:jc w:val="both"/>
        <w:rPr>
          <w:rFonts w:ascii="Calibri" w:eastAsia="Calibri" w:hAnsi="Calibri" w:cs="Times New Roman"/>
          <w:lang w:eastAsia="zh-CN"/>
        </w:rPr>
      </w:pPr>
      <w:r w:rsidRPr="00026556">
        <w:rPr>
          <w:rFonts w:ascii="Times New Roman" w:eastAsia="Calibri" w:hAnsi="Times New Roman" w:cs="Times New Roman"/>
          <w:lang w:eastAsia="zh-CN"/>
        </w:rPr>
        <w:t>Rodzic tą samą drogą kieruje się do wyjścia.</w:t>
      </w:r>
    </w:p>
    <w:p w14:paraId="0C5EB9FC" w14:textId="266F5EAC" w:rsidR="00026556" w:rsidRPr="00026556" w:rsidRDefault="00026556" w:rsidP="00026556">
      <w:pPr>
        <w:numPr>
          <w:ilvl w:val="0"/>
          <w:numId w:val="18"/>
        </w:numPr>
        <w:suppressAutoHyphens/>
        <w:spacing w:after="0" w:line="240" w:lineRule="auto"/>
        <w:jc w:val="both"/>
        <w:rPr>
          <w:rFonts w:ascii="Calibri" w:eastAsia="Calibri" w:hAnsi="Calibri" w:cs="Times New Roman"/>
          <w:lang w:eastAsia="zh-CN"/>
        </w:rPr>
      </w:pPr>
      <w:r w:rsidRPr="00026556">
        <w:rPr>
          <w:rFonts w:ascii="Times New Roman" w:eastAsia="Calibri" w:hAnsi="Times New Roman" w:cs="Times New Roman"/>
          <w:lang w:eastAsia="zh-CN"/>
        </w:rPr>
        <w:t xml:space="preserve">Osoba wyznaczona do opieki, jak i rodzic lub opiekun prawny zachowują w bezpośrednim kontakcie odległość </w:t>
      </w:r>
      <w:r w:rsidR="00FF2387">
        <w:rPr>
          <w:rFonts w:ascii="Times New Roman" w:eastAsia="Calibri" w:hAnsi="Times New Roman" w:cs="Times New Roman"/>
          <w:lang w:eastAsia="zh-CN"/>
        </w:rPr>
        <w:t>1,5</w:t>
      </w:r>
      <w:r w:rsidRPr="00026556">
        <w:rPr>
          <w:rFonts w:ascii="Times New Roman" w:eastAsia="Calibri" w:hAnsi="Times New Roman" w:cs="Times New Roman"/>
          <w:lang w:eastAsia="zh-CN"/>
        </w:rPr>
        <w:t xml:space="preserve"> m.</w:t>
      </w:r>
    </w:p>
    <w:p w14:paraId="2911B6D0" w14:textId="77777777" w:rsidR="00026556" w:rsidRPr="00026556" w:rsidRDefault="00026556" w:rsidP="00026556">
      <w:pPr>
        <w:numPr>
          <w:ilvl w:val="0"/>
          <w:numId w:val="18"/>
        </w:numPr>
        <w:suppressAutoHyphens/>
        <w:spacing w:after="0" w:line="240" w:lineRule="auto"/>
        <w:jc w:val="both"/>
        <w:rPr>
          <w:rFonts w:ascii="Calibri" w:eastAsia="Calibri" w:hAnsi="Calibri" w:cs="Times New Roman"/>
          <w:lang w:eastAsia="zh-CN"/>
        </w:rPr>
      </w:pPr>
      <w:r w:rsidRPr="00026556">
        <w:rPr>
          <w:rFonts w:ascii="Times New Roman" w:eastAsia="Calibri" w:hAnsi="Times New Roman" w:cs="Times New Roman"/>
          <w:lang w:eastAsia="zh-CN"/>
        </w:rPr>
        <w:t>W przypadku odbioru przez rodzica lub opiekuna prawnego odizolowanego uprzednio dziecka należy upewnić się, że nie będzie miało ono kontaktu z innymi dziećmi, pracownikami żłobka lub osobami trzecimi znajdującymi się na terenie żłobka.</w:t>
      </w:r>
    </w:p>
    <w:p w14:paraId="279F213B" w14:textId="1DE4D084" w:rsidR="00026556" w:rsidRPr="00026556" w:rsidRDefault="00026556" w:rsidP="00026556">
      <w:pPr>
        <w:numPr>
          <w:ilvl w:val="0"/>
          <w:numId w:val="18"/>
        </w:numPr>
        <w:suppressAutoHyphens/>
        <w:spacing w:after="0" w:line="240" w:lineRule="auto"/>
        <w:jc w:val="both"/>
        <w:rPr>
          <w:rFonts w:ascii="Calibri" w:eastAsia="Calibri" w:hAnsi="Calibri" w:cs="Times New Roman"/>
          <w:lang w:eastAsia="zh-CN"/>
        </w:rPr>
      </w:pPr>
      <w:r w:rsidRPr="00026556">
        <w:rPr>
          <w:rFonts w:ascii="Times New Roman" w:eastAsia="Calibri" w:hAnsi="Times New Roman" w:cs="Times New Roman"/>
          <w:lang w:eastAsia="zh-CN"/>
        </w:rPr>
        <w:t>W nagłych przypadkach, w razie złego stanu zdrowia dziecka, opiekunka sprawująca opiekę nad dzieckiem</w:t>
      </w:r>
      <w:r w:rsidR="00B03CF6">
        <w:rPr>
          <w:rFonts w:ascii="Times New Roman" w:eastAsia="Calibri" w:hAnsi="Times New Roman" w:cs="Times New Roman"/>
          <w:lang w:eastAsia="zh-CN"/>
        </w:rPr>
        <w:t xml:space="preserve"> </w:t>
      </w:r>
      <w:r w:rsidR="00B03CF6" w:rsidRPr="00026556">
        <w:rPr>
          <w:rFonts w:ascii="Times New Roman" w:eastAsia="Calibri" w:hAnsi="Times New Roman" w:cs="Times New Roman"/>
          <w:lang w:eastAsia="zh-CN"/>
        </w:rPr>
        <w:t>powinna</w:t>
      </w:r>
      <w:r w:rsidRPr="00026556">
        <w:rPr>
          <w:rFonts w:ascii="Times New Roman" w:eastAsia="Calibri" w:hAnsi="Times New Roman" w:cs="Times New Roman"/>
          <w:lang w:eastAsia="zh-CN"/>
        </w:rPr>
        <w:t xml:space="preserve"> niezwłocznie powiadomić służby medyczne, informując jednocześnie </w:t>
      </w:r>
      <w:r w:rsidR="006A162B">
        <w:rPr>
          <w:rFonts w:ascii="Times New Roman" w:eastAsia="Calibri" w:hAnsi="Times New Roman" w:cs="Times New Roman"/>
          <w:lang w:eastAsia="zh-CN"/>
        </w:rPr>
        <w:br/>
      </w:r>
      <w:r w:rsidRPr="00026556">
        <w:rPr>
          <w:rFonts w:ascii="Times New Roman" w:eastAsia="Calibri" w:hAnsi="Times New Roman" w:cs="Times New Roman"/>
          <w:lang w:eastAsia="zh-CN"/>
        </w:rPr>
        <w:t>o podejrzeniu wystąpienia u dziecka choroby COVID-19.</w:t>
      </w:r>
    </w:p>
    <w:p w14:paraId="08A85786" w14:textId="575BD2E0" w:rsidR="00C15E8F" w:rsidRPr="00026556" w:rsidRDefault="00026556" w:rsidP="00C15E8F">
      <w:pPr>
        <w:numPr>
          <w:ilvl w:val="0"/>
          <w:numId w:val="18"/>
        </w:numPr>
        <w:suppressAutoHyphens/>
        <w:spacing w:after="0" w:line="240" w:lineRule="auto"/>
        <w:jc w:val="both"/>
        <w:rPr>
          <w:rFonts w:ascii="Calibri" w:eastAsia="Calibri" w:hAnsi="Calibri" w:cs="Times New Roman"/>
          <w:lang w:eastAsia="zh-CN"/>
        </w:rPr>
      </w:pPr>
      <w:r w:rsidRPr="00026556">
        <w:rPr>
          <w:rFonts w:ascii="Times New Roman" w:eastAsia="Calibri" w:hAnsi="Times New Roman" w:cs="Times New Roman"/>
          <w:lang w:eastAsia="zh-CN"/>
        </w:rPr>
        <w:t xml:space="preserve">Po opuszczeniu izolatki oraz terenu budynku pracownicy sprzątający dokonują dezynfekcji pomieszczeń, w których przebywało chore dziecko oraz drogi przejścia do pomieszczenia (poręcze schodów, klamki </w:t>
      </w:r>
      <w:r w:rsidR="00DD1266">
        <w:rPr>
          <w:rFonts w:ascii="Times New Roman" w:eastAsia="Calibri" w:hAnsi="Times New Roman" w:cs="Times New Roman"/>
          <w:lang w:eastAsia="zh-CN"/>
        </w:rPr>
        <w:t>itp.,</w:t>
      </w:r>
      <w:r w:rsidRPr="00026556">
        <w:rPr>
          <w:rFonts w:ascii="Times New Roman" w:eastAsia="Calibri" w:hAnsi="Times New Roman" w:cs="Times New Roman"/>
          <w:lang w:eastAsia="zh-CN"/>
        </w:rPr>
        <w:t xml:space="preserve"> czyli elementy, których mogło dotykać dziecko) przy zachowaniu wszelkich środków ochrony osobistej.</w:t>
      </w:r>
    </w:p>
    <w:p w14:paraId="67A44715" w14:textId="77777777" w:rsidR="00026556" w:rsidRPr="00026556" w:rsidRDefault="00026556" w:rsidP="00026556">
      <w:pPr>
        <w:suppressAutoHyphens/>
        <w:spacing w:after="0" w:line="240" w:lineRule="auto"/>
        <w:jc w:val="center"/>
        <w:rPr>
          <w:rFonts w:ascii="Times New Roman" w:eastAsia="Calibri" w:hAnsi="Times New Roman" w:cs="Times New Roman"/>
          <w:b/>
          <w:lang w:eastAsia="zh-CN"/>
        </w:rPr>
      </w:pPr>
    </w:p>
    <w:p w14:paraId="2447E811" w14:textId="77777777" w:rsidR="00026556" w:rsidRPr="00026556" w:rsidRDefault="00026556" w:rsidP="00026556">
      <w:pPr>
        <w:suppressAutoHyphens/>
        <w:spacing w:after="0" w:line="240" w:lineRule="auto"/>
        <w:jc w:val="center"/>
        <w:rPr>
          <w:rFonts w:ascii="Calibri" w:eastAsia="Calibri" w:hAnsi="Calibri" w:cs="Times New Roman"/>
          <w:lang w:eastAsia="zh-CN"/>
        </w:rPr>
      </w:pPr>
      <w:r w:rsidRPr="00026556">
        <w:rPr>
          <w:rFonts w:ascii="Times New Roman" w:eastAsia="Calibri" w:hAnsi="Times New Roman" w:cs="Times New Roman"/>
          <w:b/>
          <w:lang w:eastAsia="zh-CN"/>
        </w:rPr>
        <w:t>§ 5</w:t>
      </w:r>
    </w:p>
    <w:p w14:paraId="759E9C2E" w14:textId="330B686E" w:rsidR="00026556" w:rsidRPr="00026556" w:rsidRDefault="00D37B1F" w:rsidP="00026556">
      <w:pPr>
        <w:suppressAutoHyphens/>
        <w:spacing w:after="0" w:line="240" w:lineRule="auto"/>
        <w:jc w:val="center"/>
        <w:rPr>
          <w:rFonts w:ascii="Calibri" w:eastAsia="Calibri" w:hAnsi="Calibri" w:cs="Times New Roman"/>
          <w:lang w:eastAsia="zh-CN"/>
        </w:rPr>
      </w:pPr>
      <w:r>
        <w:rPr>
          <w:rFonts w:ascii="Times New Roman" w:eastAsia="Calibri" w:hAnsi="Times New Roman" w:cs="Times New Roman"/>
          <w:b/>
          <w:lang w:eastAsia="zh-CN"/>
        </w:rPr>
        <w:t>Przepisy końcowe</w:t>
      </w:r>
    </w:p>
    <w:p w14:paraId="60DA7FE7" w14:textId="77777777" w:rsidR="00026556" w:rsidRPr="00026556" w:rsidRDefault="00026556" w:rsidP="00026556">
      <w:pPr>
        <w:suppressAutoHyphens/>
        <w:spacing w:after="0" w:line="240" w:lineRule="auto"/>
        <w:jc w:val="both"/>
        <w:rPr>
          <w:rFonts w:ascii="Times New Roman" w:eastAsia="Calibri" w:hAnsi="Times New Roman" w:cs="Times New Roman"/>
          <w:b/>
          <w:lang w:eastAsia="zh-CN"/>
        </w:rPr>
      </w:pPr>
    </w:p>
    <w:p w14:paraId="13B92B7A" w14:textId="1E616B7C" w:rsidR="00D37B1F" w:rsidRDefault="00D37B1F" w:rsidP="00D37B1F">
      <w:pPr>
        <w:pStyle w:val="Akapitzlist"/>
        <w:numPr>
          <w:ilvl w:val="0"/>
          <w:numId w:val="20"/>
        </w:numPr>
        <w:jc w:val="both"/>
        <w:rPr>
          <w:rFonts w:ascii="Times New Roman" w:hAnsi="Times New Roman" w:cs="Times New Roman"/>
        </w:rPr>
      </w:pPr>
      <w:r w:rsidRPr="00AE5E2F">
        <w:rPr>
          <w:rFonts w:ascii="Times New Roman" w:hAnsi="Times New Roman" w:cs="Times New Roman"/>
        </w:rPr>
        <w:t>Procedur</w:t>
      </w:r>
      <w:r w:rsidR="0089043B">
        <w:rPr>
          <w:rFonts w:ascii="Times New Roman" w:hAnsi="Times New Roman" w:cs="Times New Roman"/>
        </w:rPr>
        <w:t>a</w:t>
      </w:r>
      <w:r w:rsidRPr="00AE5E2F">
        <w:rPr>
          <w:rFonts w:ascii="Times New Roman" w:hAnsi="Times New Roman" w:cs="Times New Roman"/>
        </w:rPr>
        <w:t xml:space="preserve"> obowiązuj</w:t>
      </w:r>
      <w:r w:rsidR="0089043B">
        <w:rPr>
          <w:rFonts w:ascii="Times New Roman" w:hAnsi="Times New Roman" w:cs="Times New Roman"/>
        </w:rPr>
        <w:t xml:space="preserve">e </w:t>
      </w:r>
      <w:r w:rsidRPr="00AE5E2F">
        <w:rPr>
          <w:rFonts w:ascii="Times New Roman" w:hAnsi="Times New Roman" w:cs="Times New Roman"/>
        </w:rPr>
        <w:t xml:space="preserve">w </w:t>
      </w:r>
      <w:r>
        <w:rPr>
          <w:rFonts w:ascii="Times New Roman" w:hAnsi="Times New Roman" w:cs="Times New Roman"/>
        </w:rPr>
        <w:t>Ż</w:t>
      </w:r>
      <w:r w:rsidRPr="00AE5E2F">
        <w:rPr>
          <w:rFonts w:ascii="Times New Roman" w:hAnsi="Times New Roman" w:cs="Times New Roman"/>
        </w:rPr>
        <w:t xml:space="preserve">łobku </w:t>
      </w:r>
      <w:r w:rsidR="00420571">
        <w:rPr>
          <w:rFonts w:ascii="Times New Roman" w:hAnsi="Times New Roman" w:cs="Times New Roman"/>
        </w:rPr>
        <w:t xml:space="preserve">Publicznym w Ujeździe </w:t>
      </w:r>
      <w:r>
        <w:rPr>
          <w:rFonts w:ascii="Times New Roman" w:hAnsi="Times New Roman" w:cs="Times New Roman"/>
        </w:rPr>
        <w:t xml:space="preserve"> </w:t>
      </w:r>
      <w:r w:rsidRPr="00AE5E2F">
        <w:rPr>
          <w:rFonts w:ascii="Times New Roman" w:hAnsi="Times New Roman" w:cs="Times New Roman"/>
        </w:rPr>
        <w:t xml:space="preserve">od </w:t>
      </w:r>
      <w:r w:rsidR="00420571">
        <w:rPr>
          <w:rFonts w:ascii="Times New Roman" w:hAnsi="Times New Roman" w:cs="Times New Roman"/>
        </w:rPr>
        <w:t>25</w:t>
      </w:r>
      <w:r w:rsidRPr="00AE5E2F">
        <w:rPr>
          <w:rFonts w:ascii="Times New Roman" w:hAnsi="Times New Roman" w:cs="Times New Roman"/>
        </w:rPr>
        <w:t xml:space="preserve"> maja 2020 r.</w:t>
      </w:r>
      <w:r w:rsidR="00FF2387">
        <w:rPr>
          <w:rFonts w:ascii="Times New Roman" w:hAnsi="Times New Roman" w:cs="Times New Roman"/>
        </w:rPr>
        <w:t xml:space="preserve"> ze zmianami z dnia 25 </w:t>
      </w:r>
      <w:r w:rsidR="0082761A">
        <w:rPr>
          <w:rFonts w:ascii="Times New Roman" w:hAnsi="Times New Roman" w:cs="Times New Roman"/>
        </w:rPr>
        <w:t>sierpnia</w:t>
      </w:r>
      <w:r w:rsidR="00FF2387">
        <w:rPr>
          <w:rFonts w:ascii="Times New Roman" w:hAnsi="Times New Roman" w:cs="Times New Roman"/>
        </w:rPr>
        <w:t xml:space="preserve"> 2020r.</w:t>
      </w:r>
      <w:r w:rsidRPr="00AE5E2F">
        <w:rPr>
          <w:rFonts w:ascii="Times New Roman" w:hAnsi="Times New Roman" w:cs="Times New Roman"/>
        </w:rPr>
        <w:t xml:space="preserve"> do czasu ich odwołania.</w:t>
      </w:r>
    </w:p>
    <w:p w14:paraId="41C5A2AA" w14:textId="77777777" w:rsidR="00D37B1F" w:rsidRDefault="00D37B1F" w:rsidP="00D37B1F">
      <w:pPr>
        <w:pStyle w:val="Akapitzlist"/>
        <w:numPr>
          <w:ilvl w:val="0"/>
          <w:numId w:val="20"/>
        </w:numPr>
        <w:jc w:val="both"/>
        <w:rPr>
          <w:rFonts w:ascii="Times New Roman" w:hAnsi="Times New Roman" w:cs="Times New Roman"/>
        </w:rPr>
      </w:pPr>
      <w:r>
        <w:rPr>
          <w:rFonts w:ascii="Times New Roman" w:hAnsi="Times New Roman" w:cs="Times New Roman"/>
        </w:rPr>
        <w:t>Informacje organizacyjne dotyczące zapobiegania i przeciwdziałania COVID-19 będą przekazywane rodzicom poprzez kontakt telefoniczny oraz stronę internetową.</w:t>
      </w:r>
    </w:p>
    <w:p w14:paraId="55FE2833" w14:textId="77777777" w:rsidR="00D37B1F" w:rsidRDefault="00D37B1F" w:rsidP="00D37B1F">
      <w:pPr>
        <w:pStyle w:val="Akapitzlist"/>
        <w:numPr>
          <w:ilvl w:val="0"/>
          <w:numId w:val="20"/>
        </w:numPr>
        <w:jc w:val="both"/>
        <w:rPr>
          <w:rFonts w:ascii="Times New Roman" w:hAnsi="Times New Roman" w:cs="Times New Roman"/>
        </w:rPr>
      </w:pPr>
      <w:r>
        <w:rPr>
          <w:rFonts w:ascii="Times New Roman" w:hAnsi="Times New Roman" w:cs="Times New Roman"/>
        </w:rPr>
        <w:t>Na tablicy informacyjnej znajdują się aktualne numery telefonów do: organu prowadzącego, stacji sanitarno-epidemiologicznej oraz służb medycznych.</w:t>
      </w:r>
    </w:p>
    <w:p w14:paraId="12592192" w14:textId="77777777" w:rsidR="00D37B1F" w:rsidRPr="006A162B" w:rsidRDefault="00D37B1F" w:rsidP="00D37B1F">
      <w:pPr>
        <w:pStyle w:val="Akapitzlist"/>
        <w:numPr>
          <w:ilvl w:val="0"/>
          <w:numId w:val="20"/>
        </w:numPr>
        <w:jc w:val="both"/>
        <w:rPr>
          <w:rFonts w:ascii="Times New Roman" w:hAnsi="Times New Roman" w:cs="Times New Roman"/>
        </w:rPr>
      </w:pPr>
      <w:r>
        <w:rPr>
          <w:rFonts w:ascii="Times New Roman" w:hAnsi="Times New Roman" w:cs="Times New Roman"/>
        </w:rPr>
        <w:t>Z treścią niniejszej procedury zaznajamia się pracowników żłobka oraz rodziców, i opiekunów prawnych dzieci.</w:t>
      </w:r>
    </w:p>
    <w:p w14:paraId="77DBC224" w14:textId="013DBF11" w:rsidR="00026556" w:rsidRDefault="00026556" w:rsidP="00026556">
      <w:pPr>
        <w:suppressAutoHyphens/>
        <w:spacing w:after="0" w:line="240" w:lineRule="auto"/>
        <w:jc w:val="both"/>
        <w:rPr>
          <w:rFonts w:ascii="Times New Roman" w:eastAsia="Calibri" w:hAnsi="Times New Roman" w:cs="Times New Roman"/>
          <w:lang w:eastAsia="zh-CN"/>
        </w:rPr>
      </w:pPr>
    </w:p>
    <w:p w14:paraId="38D79C0F" w14:textId="428ABDB9" w:rsidR="0089043B" w:rsidRDefault="0089043B" w:rsidP="00026556">
      <w:pPr>
        <w:suppressAutoHyphens/>
        <w:spacing w:after="0" w:line="240" w:lineRule="auto"/>
        <w:jc w:val="both"/>
        <w:rPr>
          <w:rFonts w:ascii="Times New Roman" w:eastAsia="Calibri" w:hAnsi="Times New Roman" w:cs="Times New Roman"/>
          <w:lang w:eastAsia="zh-CN"/>
        </w:rPr>
      </w:pPr>
    </w:p>
    <w:p w14:paraId="5F9D3214" w14:textId="77777777" w:rsidR="0089043B" w:rsidRPr="00026556" w:rsidRDefault="0089043B" w:rsidP="00026556">
      <w:pPr>
        <w:suppressAutoHyphens/>
        <w:spacing w:after="0" w:line="240" w:lineRule="auto"/>
        <w:jc w:val="both"/>
        <w:rPr>
          <w:rFonts w:ascii="Times New Roman" w:eastAsia="Calibri" w:hAnsi="Times New Roman" w:cs="Times New Roman"/>
          <w:sz w:val="24"/>
          <w:szCs w:val="24"/>
          <w:lang w:eastAsia="zh-CN"/>
        </w:rPr>
      </w:pPr>
    </w:p>
    <w:p w14:paraId="6827CA05" w14:textId="77777777" w:rsidR="00530078" w:rsidRDefault="00530078" w:rsidP="00A47E3F">
      <w:pPr>
        <w:jc w:val="both"/>
        <w:rPr>
          <w:rFonts w:ascii="Times New Roman" w:hAnsi="Times New Roman" w:cs="Times New Roman"/>
        </w:rPr>
      </w:pPr>
    </w:p>
    <w:p w14:paraId="4857C908" w14:textId="78CC30C2" w:rsidR="00530078" w:rsidRDefault="00530078" w:rsidP="00530078">
      <w:pPr>
        <w:spacing w:after="0" w:line="240" w:lineRule="auto"/>
        <w:ind w:left="5664" w:firstLine="708"/>
        <w:jc w:val="right"/>
        <w:rPr>
          <w:rFonts w:ascii="Times New Roman" w:hAnsi="Times New Roman" w:cs="Times New Roman"/>
          <w:bCs/>
          <w:sz w:val="16"/>
          <w:szCs w:val="16"/>
        </w:rPr>
      </w:pPr>
    </w:p>
    <w:p w14:paraId="3D3E05E1" w14:textId="77777777" w:rsidR="005130B8" w:rsidRDefault="005130B8" w:rsidP="00CE4A7F">
      <w:pPr>
        <w:tabs>
          <w:tab w:val="left" w:pos="6804"/>
        </w:tabs>
        <w:spacing w:line="276" w:lineRule="auto"/>
        <w:jc w:val="both"/>
        <w:rPr>
          <w:rFonts w:ascii="Times New Roman" w:hAnsi="Times New Roman" w:cs="Times New Roman"/>
        </w:rPr>
      </w:pPr>
      <w:bookmarkStart w:id="2" w:name="_Hlk40342344"/>
    </w:p>
    <w:bookmarkEnd w:id="2"/>
    <w:p w14:paraId="6E18983C" w14:textId="77777777" w:rsidR="00CE4A7F" w:rsidRPr="00CE4A7F" w:rsidRDefault="00CE4A7F" w:rsidP="00CE4A7F">
      <w:pPr>
        <w:spacing w:line="276" w:lineRule="auto"/>
        <w:jc w:val="both"/>
        <w:rPr>
          <w:rFonts w:ascii="Times New Roman" w:hAnsi="Times New Roman" w:cs="Times New Roman"/>
        </w:rPr>
      </w:pPr>
    </w:p>
    <w:sectPr w:rsidR="00CE4A7F" w:rsidRPr="00CE4A7F" w:rsidSect="00AE5E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0"/>
        </w:tabs>
        <w:ind w:left="360" w:hanging="360"/>
      </w:pPr>
      <w:rPr>
        <w:rFonts w:ascii="Times New Roman" w:hAnsi="Times New Roman" w:cs="Times New Roman" w:hint="default"/>
        <w:sz w:val="24"/>
        <w:szCs w:val="24"/>
      </w:rPr>
    </w:lvl>
  </w:abstractNum>
  <w:abstractNum w:abstractNumId="1" w15:restartNumberingAfterBreak="0">
    <w:nsid w:val="00000005"/>
    <w:multiLevelType w:val="singleLevel"/>
    <w:tmpl w:val="00000005"/>
    <w:name w:val="WW8Num5"/>
    <w:lvl w:ilvl="0">
      <w:start w:val="1"/>
      <w:numFmt w:val="decimal"/>
      <w:lvlText w:val="%1."/>
      <w:lvlJc w:val="left"/>
      <w:pPr>
        <w:tabs>
          <w:tab w:val="num" w:pos="0"/>
        </w:tabs>
        <w:ind w:left="360" w:hanging="360"/>
      </w:pPr>
      <w:rPr>
        <w:rFonts w:ascii="Times New Roman" w:hAnsi="Times New Roman" w:cs="Times New Roman" w:hint="default"/>
        <w:sz w:val="24"/>
        <w:szCs w:val="24"/>
      </w:rPr>
    </w:lvl>
  </w:abstractNum>
  <w:abstractNum w:abstractNumId="2" w15:restartNumberingAfterBreak="0">
    <w:nsid w:val="00000007"/>
    <w:multiLevelType w:val="singleLevel"/>
    <w:tmpl w:val="00000007"/>
    <w:name w:val="WW8Num7"/>
    <w:lvl w:ilvl="0">
      <w:start w:val="1"/>
      <w:numFmt w:val="decimal"/>
      <w:lvlText w:val="%1."/>
      <w:lvlJc w:val="left"/>
      <w:pPr>
        <w:tabs>
          <w:tab w:val="num" w:pos="0"/>
        </w:tabs>
        <w:ind w:left="360" w:hanging="360"/>
      </w:pPr>
      <w:rPr>
        <w:rFonts w:ascii="Times New Roman" w:hAnsi="Times New Roman" w:cs="Times New Roman" w:hint="default"/>
        <w:sz w:val="24"/>
        <w:szCs w:val="24"/>
      </w:rPr>
    </w:lvl>
  </w:abstractNum>
  <w:abstractNum w:abstractNumId="3" w15:restartNumberingAfterBreak="0">
    <w:nsid w:val="00000008"/>
    <w:multiLevelType w:val="singleLevel"/>
    <w:tmpl w:val="00000008"/>
    <w:name w:val="WW8Num8"/>
    <w:lvl w:ilvl="0">
      <w:start w:val="1"/>
      <w:numFmt w:val="decimal"/>
      <w:lvlText w:val="%1."/>
      <w:lvlJc w:val="left"/>
      <w:pPr>
        <w:tabs>
          <w:tab w:val="num" w:pos="0"/>
        </w:tabs>
        <w:ind w:left="360" w:hanging="360"/>
      </w:pPr>
      <w:rPr>
        <w:rFonts w:ascii="Times New Roman" w:hAnsi="Times New Roman" w:cs="Times New Roman" w:hint="default"/>
        <w:sz w:val="24"/>
        <w:szCs w:val="24"/>
      </w:rPr>
    </w:lvl>
  </w:abstractNum>
  <w:abstractNum w:abstractNumId="4"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Times New Roman" w:hAnsi="Times New Roman" w:cs="Times New Roman" w:hint="default"/>
        <w:sz w:val="24"/>
        <w:szCs w:val="24"/>
      </w:rPr>
    </w:lvl>
  </w:abstractNum>
  <w:abstractNum w:abstractNumId="5" w15:restartNumberingAfterBreak="0">
    <w:nsid w:val="0000000B"/>
    <w:multiLevelType w:val="singleLevel"/>
    <w:tmpl w:val="0000000B"/>
    <w:lvl w:ilvl="0">
      <w:start w:val="1"/>
      <w:numFmt w:val="decimal"/>
      <w:lvlText w:val="%1."/>
      <w:lvlJc w:val="left"/>
      <w:pPr>
        <w:tabs>
          <w:tab w:val="num" w:pos="0"/>
        </w:tabs>
        <w:ind w:left="360" w:hanging="360"/>
      </w:pPr>
      <w:rPr>
        <w:rFonts w:ascii="Times New Roman" w:hAnsi="Times New Roman" w:cs="Times New Roman" w:hint="default"/>
        <w:sz w:val="24"/>
        <w:szCs w:val="24"/>
      </w:rPr>
    </w:lvl>
  </w:abstractNum>
  <w:abstractNum w:abstractNumId="6" w15:restartNumberingAfterBreak="0">
    <w:nsid w:val="02437BF3"/>
    <w:multiLevelType w:val="hybridMultilevel"/>
    <w:tmpl w:val="E6606CA0"/>
    <w:lvl w:ilvl="0" w:tplc="F77ACAD0">
      <w:start w:val="1"/>
      <w:numFmt w:val="bullet"/>
      <w:lvlText w:val="-"/>
      <w:lvlJc w:val="left"/>
      <w:pPr>
        <w:ind w:left="720" w:hanging="360"/>
      </w:pPr>
      <w:rPr>
        <w:rFonts w:ascii="Verdana" w:hAnsi="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58542A"/>
    <w:multiLevelType w:val="hybridMultilevel"/>
    <w:tmpl w:val="FB686EB4"/>
    <w:lvl w:ilvl="0" w:tplc="54B4E6EC">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0BF67F8A"/>
    <w:multiLevelType w:val="hybridMultilevel"/>
    <w:tmpl w:val="9BF21810"/>
    <w:lvl w:ilvl="0" w:tplc="64FC7C4E">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BAF30B9"/>
    <w:multiLevelType w:val="hybridMultilevel"/>
    <w:tmpl w:val="55DE96AE"/>
    <w:lvl w:ilvl="0" w:tplc="13C252E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1531ED"/>
    <w:multiLevelType w:val="hybridMultilevel"/>
    <w:tmpl w:val="E6864C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7E07405"/>
    <w:multiLevelType w:val="hybridMultilevel"/>
    <w:tmpl w:val="26782194"/>
    <w:lvl w:ilvl="0" w:tplc="B06CAFF8">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C838DB"/>
    <w:multiLevelType w:val="hybridMultilevel"/>
    <w:tmpl w:val="5DBA13F8"/>
    <w:lvl w:ilvl="0" w:tplc="502651C4">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2821CA"/>
    <w:multiLevelType w:val="hybridMultilevel"/>
    <w:tmpl w:val="DCCC365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4" w15:restartNumberingAfterBreak="0">
    <w:nsid w:val="2E8315E8"/>
    <w:multiLevelType w:val="hybridMultilevel"/>
    <w:tmpl w:val="F23ED568"/>
    <w:lvl w:ilvl="0" w:tplc="8070E4C6">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BE683E"/>
    <w:multiLevelType w:val="hybridMultilevel"/>
    <w:tmpl w:val="ABA6B13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11C0E74"/>
    <w:multiLevelType w:val="hybridMultilevel"/>
    <w:tmpl w:val="525614A2"/>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B320708"/>
    <w:multiLevelType w:val="hybridMultilevel"/>
    <w:tmpl w:val="A952551C"/>
    <w:lvl w:ilvl="0" w:tplc="9FCCE8C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E3B64FF"/>
    <w:multiLevelType w:val="hybridMultilevel"/>
    <w:tmpl w:val="C616D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0157916"/>
    <w:multiLevelType w:val="hybridMultilevel"/>
    <w:tmpl w:val="1346B69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0" w15:restartNumberingAfterBreak="0">
    <w:nsid w:val="523863A8"/>
    <w:multiLevelType w:val="hybridMultilevel"/>
    <w:tmpl w:val="79A671A6"/>
    <w:lvl w:ilvl="0" w:tplc="EDCC2D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6E6E44"/>
    <w:multiLevelType w:val="hybridMultilevel"/>
    <w:tmpl w:val="775094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7179D9"/>
    <w:multiLevelType w:val="hybridMultilevel"/>
    <w:tmpl w:val="A05429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9D7370"/>
    <w:multiLevelType w:val="hybridMultilevel"/>
    <w:tmpl w:val="8D92B60E"/>
    <w:lvl w:ilvl="0" w:tplc="D744F44E">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674C0AF7"/>
    <w:multiLevelType w:val="hybridMultilevel"/>
    <w:tmpl w:val="9404E8D4"/>
    <w:lvl w:ilvl="0" w:tplc="F77ACAD0">
      <w:start w:val="1"/>
      <w:numFmt w:val="bullet"/>
      <w:lvlText w:val="-"/>
      <w:lvlJc w:val="left"/>
      <w:pPr>
        <w:ind w:left="720" w:hanging="360"/>
      </w:pPr>
      <w:rPr>
        <w:rFonts w:ascii="Verdana" w:hAnsi="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E2C68D0"/>
    <w:multiLevelType w:val="hybridMultilevel"/>
    <w:tmpl w:val="39FABEEC"/>
    <w:lvl w:ilvl="0" w:tplc="E2F217F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0A53109"/>
    <w:multiLevelType w:val="hybridMultilevel"/>
    <w:tmpl w:val="C36A4A7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7" w15:restartNumberingAfterBreak="0">
    <w:nsid w:val="770E38BA"/>
    <w:multiLevelType w:val="hybridMultilevel"/>
    <w:tmpl w:val="18CEF390"/>
    <w:lvl w:ilvl="0" w:tplc="36EEBC5A">
      <w:numFmt w:val="bullet"/>
      <w:lvlText w:val=""/>
      <w:lvlJc w:val="left"/>
      <w:pPr>
        <w:ind w:left="502" w:hanging="360"/>
      </w:pPr>
      <w:rPr>
        <w:rFonts w:ascii="Symbol" w:eastAsia="Calibri" w:hAnsi="Symbol" w:cs="Times New Roman" w:hint="default"/>
      </w:rPr>
    </w:lvl>
    <w:lvl w:ilvl="1" w:tplc="04150003">
      <w:start w:val="1"/>
      <w:numFmt w:val="bullet"/>
      <w:lvlText w:val="o"/>
      <w:lvlJc w:val="left"/>
      <w:pPr>
        <w:ind w:left="1221" w:hanging="360"/>
      </w:pPr>
      <w:rPr>
        <w:rFonts w:ascii="Courier New" w:hAnsi="Courier New" w:cs="Courier New" w:hint="default"/>
      </w:rPr>
    </w:lvl>
    <w:lvl w:ilvl="2" w:tplc="04150005">
      <w:start w:val="1"/>
      <w:numFmt w:val="bullet"/>
      <w:lvlText w:val=""/>
      <w:lvlJc w:val="left"/>
      <w:pPr>
        <w:ind w:left="1941" w:hanging="360"/>
      </w:pPr>
      <w:rPr>
        <w:rFonts w:ascii="Wingdings" w:hAnsi="Wingdings" w:hint="default"/>
      </w:rPr>
    </w:lvl>
    <w:lvl w:ilvl="3" w:tplc="04150001">
      <w:start w:val="1"/>
      <w:numFmt w:val="bullet"/>
      <w:lvlText w:val=""/>
      <w:lvlJc w:val="left"/>
      <w:pPr>
        <w:ind w:left="2661" w:hanging="360"/>
      </w:pPr>
      <w:rPr>
        <w:rFonts w:ascii="Symbol" w:hAnsi="Symbol" w:hint="default"/>
      </w:rPr>
    </w:lvl>
    <w:lvl w:ilvl="4" w:tplc="04150003">
      <w:start w:val="1"/>
      <w:numFmt w:val="bullet"/>
      <w:lvlText w:val="o"/>
      <w:lvlJc w:val="left"/>
      <w:pPr>
        <w:ind w:left="3381" w:hanging="360"/>
      </w:pPr>
      <w:rPr>
        <w:rFonts w:ascii="Courier New" w:hAnsi="Courier New" w:cs="Courier New" w:hint="default"/>
      </w:rPr>
    </w:lvl>
    <w:lvl w:ilvl="5" w:tplc="04150005">
      <w:start w:val="1"/>
      <w:numFmt w:val="bullet"/>
      <w:lvlText w:val=""/>
      <w:lvlJc w:val="left"/>
      <w:pPr>
        <w:ind w:left="4101" w:hanging="360"/>
      </w:pPr>
      <w:rPr>
        <w:rFonts w:ascii="Wingdings" w:hAnsi="Wingdings" w:hint="default"/>
      </w:rPr>
    </w:lvl>
    <w:lvl w:ilvl="6" w:tplc="04150001">
      <w:start w:val="1"/>
      <w:numFmt w:val="bullet"/>
      <w:lvlText w:val=""/>
      <w:lvlJc w:val="left"/>
      <w:pPr>
        <w:ind w:left="4821" w:hanging="360"/>
      </w:pPr>
      <w:rPr>
        <w:rFonts w:ascii="Symbol" w:hAnsi="Symbol" w:hint="default"/>
      </w:rPr>
    </w:lvl>
    <w:lvl w:ilvl="7" w:tplc="04150003">
      <w:start w:val="1"/>
      <w:numFmt w:val="bullet"/>
      <w:lvlText w:val="o"/>
      <w:lvlJc w:val="left"/>
      <w:pPr>
        <w:ind w:left="5541" w:hanging="360"/>
      </w:pPr>
      <w:rPr>
        <w:rFonts w:ascii="Courier New" w:hAnsi="Courier New" w:cs="Courier New" w:hint="default"/>
      </w:rPr>
    </w:lvl>
    <w:lvl w:ilvl="8" w:tplc="04150005">
      <w:start w:val="1"/>
      <w:numFmt w:val="bullet"/>
      <w:lvlText w:val=""/>
      <w:lvlJc w:val="left"/>
      <w:pPr>
        <w:ind w:left="6261" w:hanging="360"/>
      </w:pPr>
      <w:rPr>
        <w:rFonts w:ascii="Wingdings" w:hAnsi="Wingdings" w:hint="default"/>
      </w:rPr>
    </w:lvl>
  </w:abstractNum>
  <w:abstractNum w:abstractNumId="28" w15:restartNumberingAfterBreak="0">
    <w:nsid w:val="774D0866"/>
    <w:multiLevelType w:val="hybridMultilevel"/>
    <w:tmpl w:val="C8CE43C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A6E2294"/>
    <w:multiLevelType w:val="hybridMultilevel"/>
    <w:tmpl w:val="71FC5CC0"/>
    <w:lvl w:ilvl="0" w:tplc="F77ACAD0">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E571887"/>
    <w:multiLevelType w:val="hybridMultilevel"/>
    <w:tmpl w:val="30EE6FEC"/>
    <w:lvl w:ilvl="0" w:tplc="F77ACAD0">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20"/>
  </w:num>
  <w:num w:numId="4">
    <w:abstractNumId w:val="30"/>
  </w:num>
  <w:num w:numId="5">
    <w:abstractNumId w:val="29"/>
  </w:num>
  <w:num w:numId="6">
    <w:abstractNumId w:val="6"/>
  </w:num>
  <w:num w:numId="7">
    <w:abstractNumId w:val="12"/>
  </w:num>
  <w:num w:numId="8">
    <w:abstractNumId w:val="17"/>
  </w:num>
  <w:num w:numId="9">
    <w:abstractNumId w:val="8"/>
  </w:num>
  <w:num w:numId="10">
    <w:abstractNumId w:val="11"/>
  </w:num>
  <w:num w:numId="11">
    <w:abstractNumId w:val="25"/>
  </w:num>
  <w:num w:numId="12">
    <w:abstractNumId w:val="23"/>
  </w:num>
  <w:num w:numId="13">
    <w:abstractNumId w:val="7"/>
  </w:num>
  <w:num w:numId="14">
    <w:abstractNumId w:val="9"/>
  </w:num>
  <w:num w:numId="15">
    <w:abstractNumId w:val="22"/>
  </w:num>
  <w:num w:numId="16">
    <w:abstractNumId w:val="15"/>
  </w:num>
  <w:num w:numId="17">
    <w:abstractNumId w:val="28"/>
  </w:num>
  <w:num w:numId="18">
    <w:abstractNumId w:val="0"/>
  </w:num>
  <w:num w:numId="19">
    <w:abstractNumId w:val="1"/>
  </w:num>
  <w:num w:numId="20">
    <w:abstractNumId w:val="2"/>
  </w:num>
  <w:num w:numId="21">
    <w:abstractNumId w:val="3"/>
  </w:num>
  <w:num w:numId="22">
    <w:abstractNumId w:val="4"/>
  </w:num>
  <w:num w:numId="23">
    <w:abstractNumId w:val="27"/>
  </w:num>
  <w:num w:numId="24">
    <w:abstractNumId w:val="10"/>
  </w:num>
  <w:num w:numId="25">
    <w:abstractNumId w:val="19"/>
  </w:num>
  <w:num w:numId="26">
    <w:abstractNumId w:val="26"/>
  </w:num>
  <w:num w:numId="27">
    <w:abstractNumId w:val="13"/>
  </w:num>
  <w:num w:numId="28">
    <w:abstractNumId w:val="14"/>
  </w:num>
  <w:num w:numId="29">
    <w:abstractNumId w:val="16"/>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3D9"/>
    <w:rsid w:val="00026556"/>
    <w:rsid w:val="0003228C"/>
    <w:rsid w:val="00037D92"/>
    <w:rsid w:val="00056F80"/>
    <w:rsid w:val="0008424A"/>
    <w:rsid w:val="000A1A39"/>
    <w:rsid w:val="000C538F"/>
    <w:rsid w:val="000E430C"/>
    <w:rsid w:val="001479E2"/>
    <w:rsid w:val="00165AA4"/>
    <w:rsid w:val="00172A0F"/>
    <w:rsid w:val="001D4A65"/>
    <w:rsid w:val="001F3789"/>
    <w:rsid w:val="00200ED0"/>
    <w:rsid w:val="00277640"/>
    <w:rsid w:val="0029758D"/>
    <w:rsid w:val="00306A05"/>
    <w:rsid w:val="00420571"/>
    <w:rsid w:val="00470F45"/>
    <w:rsid w:val="004F6A9C"/>
    <w:rsid w:val="005130B8"/>
    <w:rsid w:val="00530078"/>
    <w:rsid w:val="005448BA"/>
    <w:rsid w:val="005C0CB3"/>
    <w:rsid w:val="005F2411"/>
    <w:rsid w:val="00660C15"/>
    <w:rsid w:val="00660D5D"/>
    <w:rsid w:val="00673503"/>
    <w:rsid w:val="00680A4C"/>
    <w:rsid w:val="006A162B"/>
    <w:rsid w:val="006C684C"/>
    <w:rsid w:val="006F7732"/>
    <w:rsid w:val="00733CFE"/>
    <w:rsid w:val="007771E4"/>
    <w:rsid w:val="007D1029"/>
    <w:rsid w:val="008215B4"/>
    <w:rsid w:val="0082761A"/>
    <w:rsid w:val="00884C5A"/>
    <w:rsid w:val="0089043B"/>
    <w:rsid w:val="008E07C9"/>
    <w:rsid w:val="00912801"/>
    <w:rsid w:val="00A25DCF"/>
    <w:rsid w:val="00A26A5F"/>
    <w:rsid w:val="00A47E3F"/>
    <w:rsid w:val="00A920A0"/>
    <w:rsid w:val="00AD582A"/>
    <w:rsid w:val="00AE5E2F"/>
    <w:rsid w:val="00AF1A55"/>
    <w:rsid w:val="00B017C3"/>
    <w:rsid w:val="00B03CF6"/>
    <w:rsid w:val="00B16D14"/>
    <w:rsid w:val="00B43B89"/>
    <w:rsid w:val="00B60916"/>
    <w:rsid w:val="00C11297"/>
    <w:rsid w:val="00C15E8F"/>
    <w:rsid w:val="00C773E6"/>
    <w:rsid w:val="00C85977"/>
    <w:rsid w:val="00CE4A7F"/>
    <w:rsid w:val="00D113D9"/>
    <w:rsid w:val="00D37B1F"/>
    <w:rsid w:val="00D96BEF"/>
    <w:rsid w:val="00DD1266"/>
    <w:rsid w:val="00DE2235"/>
    <w:rsid w:val="00E30006"/>
    <w:rsid w:val="00E64DB7"/>
    <w:rsid w:val="00E81FD6"/>
    <w:rsid w:val="00E92F31"/>
    <w:rsid w:val="00F665D7"/>
    <w:rsid w:val="00FA13E1"/>
    <w:rsid w:val="00FC6B01"/>
    <w:rsid w:val="00FF2387"/>
    <w:rsid w:val="00FF63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807D9"/>
  <w15:chartTrackingRefBased/>
  <w15:docId w15:val="{01F7C193-4ABE-4304-B088-36F460D8B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4DB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665D7"/>
    <w:pPr>
      <w:ind w:left="720"/>
      <w:contextualSpacing/>
    </w:pPr>
  </w:style>
  <w:style w:type="character" w:styleId="Pogrubienie">
    <w:name w:val="Strong"/>
    <w:basedOn w:val="Domylnaczcionkaakapitu"/>
    <w:uiPriority w:val="22"/>
    <w:qFormat/>
    <w:rsid w:val="00E64DB7"/>
    <w:rPr>
      <w:b/>
      <w:bCs/>
    </w:rPr>
  </w:style>
  <w:style w:type="character" w:styleId="Hipercze">
    <w:name w:val="Hyperlink"/>
    <w:basedOn w:val="Domylnaczcionkaakapitu"/>
    <w:uiPriority w:val="99"/>
    <w:unhideWhenUsed/>
    <w:rsid w:val="005130B8"/>
    <w:rPr>
      <w:color w:val="0563C1" w:themeColor="hyperlink"/>
      <w:u w:val="single"/>
    </w:rPr>
  </w:style>
  <w:style w:type="character" w:styleId="Nierozpoznanawzmianka">
    <w:name w:val="Unresolved Mention"/>
    <w:basedOn w:val="Domylnaczcionkaakapitu"/>
    <w:uiPriority w:val="99"/>
    <w:semiHidden/>
    <w:unhideWhenUsed/>
    <w:rsid w:val="005130B8"/>
    <w:rPr>
      <w:color w:val="605E5C"/>
      <w:shd w:val="clear" w:color="auto" w:fill="E1DFDD"/>
    </w:rPr>
  </w:style>
  <w:style w:type="paragraph" w:styleId="Tekstdymka">
    <w:name w:val="Balloon Text"/>
    <w:basedOn w:val="Normalny"/>
    <w:link w:val="TekstdymkaZnak"/>
    <w:uiPriority w:val="99"/>
    <w:semiHidden/>
    <w:unhideWhenUsed/>
    <w:rsid w:val="0027764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7640"/>
    <w:rPr>
      <w:rFonts w:ascii="Segoe UI" w:hAnsi="Segoe UI" w:cs="Segoe UI"/>
      <w:sz w:val="18"/>
      <w:szCs w:val="18"/>
    </w:rPr>
  </w:style>
  <w:style w:type="character" w:styleId="Odwoanieintensywne">
    <w:name w:val="Intense Reference"/>
    <w:basedOn w:val="Domylnaczcionkaakapitu"/>
    <w:uiPriority w:val="32"/>
    <w:qFormat/>
    <w:rsid w:val="0029758D"/>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2231</Words>
  <Characters>13387</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j-koz</cp:lastModifiedBy>
  <cp:revision>2</cp:revision>
  <cp:lastPrinted>2020-08-31T11:02:00Z</cp:lastPrinted>
  <dcterms:created xsi:type="dcterms:W3CDTF">2020-09-04T04:29:00Z</dcterms:created>
  <dcterms:modified xsi:type="dcterms:W3CDTF">2020-09-04T04:29:00Z</dcterms:modified>
</cp:coreProperties>
</file>